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B97AF8" w:rsidRDefault="002D77CA" w:rsidP="00B97A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2D430F" w:rsidRPr="002D430F">
        <w:rPr>
          <w:rFonts w:ascii="Times New Roman" w:eastAsia="Calibri" w:hAnsi="Times New Roman" w:cs="Times New Roman"/>
          <w:bCs/>
          <w:sz w:val="12"/>
          <w:szCs w:val="12"/>
        </w:rPr>
        <w:t xml:space="preserve"> </w:t>
      </w:r>
      <w:r w:rsidR="00B97AF8" w:rsidRPr="00B97AF8">
        <w:rPr>
          <w:rFonts w:ascii="Times New Roman" w:eastAsia="Calibri" w:hAnsi="Times New Roman" w:cs="Times New Roman"/>
          <w:bCs/>
          <w:sz w:val="12"/>
          <w:szCs w:val="12"/>
        </w:rPr>
        <w:t>ИНФОРМАЦИОННОЕ СООБЩЕНИЕ О ПРОВЕДЕН</w:t>
      </w:r>
      <w:proofErr w:type="gramStart"/>
      <w:r w:rsidR="00B97AF8" w:rsidRPr="00B97AF8">
        <w:rPr>
          <w:rFonts w:ascii="Times New Roman" w:eastAsia="Calibri" w:hAnsi="Times New Roman" w:cs="Times New Roman"/>
          <w:bCs/>
          <w:sz w:val="12"/>
          <w:szCs w:val="12"/>
        </w:rPr>
        <w:t>ИИ АУ</w:t>
      </w:r>
      <w:proofErr w:type="gramEnd"/>
      <w:r w:rsidR="00B97AF8" w:rsidRPr="00B97AF8">
        <w:rPr>
          <w:rFonts w:ascii="Times New Roman" w:eastAsia="Calibri" w:hAnsi="Times New Roman" w:cs="Times New Roman"/>
          <w:bCs/>
          <w:sz w:val="12"/>
          <w:szCs w:val="12"/>
        </w:rPr>
        <w:t>КЦИОНА</w:t>
      </w:r>
      <w:r w:rsidR="00872EC0">
        <w:rPr>
          <w:rFonts w:ascii="Times New Roman" w:eastAsia="Calibri" w:hAnsi="Times New Roman" w:cs="Times New Roman"/>
          <w:bCs/>
          <w:sz w:val="12"/>
          <w:szCs w:val="12"/>
        </w:rPr>
        <w:t>……………………</w:t>
      </w:r>
      <w:r w:rsidR="00B97AF8">
        <w:rPr>
          <w:rFonts w:ascii="Times New Roman" w:eastAsia="Calibri" w:hAnsi="Times New Roman" w:cs="Times New Roman"/>
          <w:bCs/>
          <w:sz w:val="12"/>
          <w:szCs w:val="12"/>
        </w:rPr>
        <w:t>……………………………………………………</w:t>
      </w:r>
      <w:r w:rsidR="0008141A">
        <w:rPr>
          <w:rFonts w:ascii="Times New Roman" w:eastAsia="Calibri" w:hAnsi="Times New Roman" w:cs="Times New Roman"/>
          <w:bCs/>
          <w:sz w:val="12"/>
          <w:szCs w:val="12"/>
        </w:rPr>
        <w:t>3</w:t>
      </w:r>
    </w:p>
    <w:p w:rsidR="00B97AF8" w:rsidRDefault="008C4429" w:rsidP="004F47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B97AF8">
        <w:rPr>
          <w:rFonts w:ascii="Times New Roman" w:eastAsia="Calibri" w:hAnsi="Times New Roman" w:cs="Times New Roman"/>
          <w:bCs/>
          <w:sz w:val="12"/>
          <w:szCs w:val="12"/>
        </w:rPr>
        <w:t>П</w:t>
      </w:r>
      <w:r w:rsidR="00EA45E0">
        <w:rPr>
          <w:rFonts w:ascii="Times New Roman" w:eastAsia="Calibri" w:hAnsi="Times New Roman" w:cs="Times New Roman"/>
          <w:bCs/>
          <w:sz w:val="12"/>
          <w:szCs w:val="12"/>
        </w:rPr>
        <w:t xml:space="preserve">остановление администрации </w:t>
      </w:r>
      <w:r w:rsidR="00EA45E0" w:rsidRPr="00A2563C">
        <w:rPr>
          <w:rFonts w:ascii="Times New Roman" w:eastAsia="Calibri" w:hAnsi="Times New Roman" w:cs="Times New Roman"/>
          <w:bCs/>
          <w:sz w:val="12"/>
          <w:szCs w:val="12"/>
        </w:rPr>
        <w:t>муниципального района Сергиевский</w:t>
      </w:r>
      <w:r w:rsidR="00EA45E0">
        <w:rPr>
          <w:rFonts w:ascii="Times New Roman" w:eastAsia="Calibri" w:hAnsi="Times New Roman" w:cs="Times New Roman"/>
          <w:bCs/>
          <w:sz w:val="12"/>
          <w:szCs w:val="12"/>
        </w:rPr>
        <w:t xml:space="preserve"> </w:t>
      </w:r>
      <w:r w:rsidR="00EA45E0"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w:t>
      </w:r>
      <w:r w:rsidR="00B97AF8">
        <w:rPr>
          <w:rFonts w:ascii="Times New Roman" w:eastAsia="Calibri" w:hAnsi="Times New Roman" w:cs="Times New Roman"/>
          <w:bCs/>
          <w:sz w:val="12"/>
          <w:szCs w:val="12"/>
        </w:rPr>
        <w:t>801 от «13» августа</w:t>
      </w:r>
      <w:r w:rsidR="00EA45E0">
        <w:rPr>
          <w:rFonts w:ascii="Times New Roman" w:eastAsia="Calibri" w:hAnsi="Times New Roman" w:cs="Times New Roman"/>
          <w:bCs/>
          <w:sz w:val="12"/>
          <w:szCs w:val="12"/>
        </w:rPr>
        <w:t xml:space="preserve"> 2021 года </w:t>
      </w:r>
      <w:r w:rsidR="00EA45E0" w:rsidRPr="00C93486">
        <w:rPr>
          <w:rFonts w:ascii="Times New Roman" w:eastAsia="Calibri" w:hAnsi="Times New Roman" w:cs="Times New Roman"/>
          <w:bCs/>
          <w:sz w:val="12"/>
          <w:szCs w:val="12"/>
        </w:rPr>
        <w:t>«</w:t>
      </w:r>
      <w:r w:rsidR="00B97AF8" w:rsidRPr="00B97AF8">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w:t>
      </w:r>
      <w:r w:rsidR="00B97AF8">
        <w:rPr>
          <w:rFonts w:ascii="Times New Roman" w:eastAsia="Calibri" w:hAnsi="Times New Roman" w:cs="Times New Roman"/>
          <w:bCs/>
          <w:sz w:val="12"/>
          <w:szCs w:val="12"/>
        </w:rPr>
        <w:t>ального района Сергиевский»</w:t>
      </w:r>
      <w:r w:rsidR="00EA45E0" w:rsidRPr="002D430F">
        <w:rPr>
          <w:rFonts w:ascii="Times New Roman" w:eastAsia="Calibri" w:hAnsi="Times New Roman" w:cs="Times New Roman"/>
          <w:bCs/>
          <w:sz w:val="12"/>
          <w:szCs w:val="12"/>
        </w:rPr>
        <w:t>»</w:t>
      </w:r>
      <w:r w:rsidR="00EA45E0" w:rsidRPr="004156AA">
        <w:rPr>
          <w:rFonts w:ascii="Times New Roman" w:eastAsia="Calibri" w:hAnsi="Times New Roman" w:cs="Times New Roman"/>
          <w:bCs/>
          <w:sz w:val="12"/>
          <w:szCs w:val="12"/>
        </w:rPr>
        <w:t>.</w:t>
      </w:r>
      <w:r w:rsidR="00B97AF8">
        <w:rPr>
          <w:rFonts w:ascii="Times New Roman" w:eastAsia="Calibri" w:hAnsi="Times New Roman" w:cs="Times New Roman"/>
          <w:bCs/>
          <w:sz w:val="12"/>
          <w:szCs w:val="12"/>
        </w:rPr>
        <w:t>…………………………………………………………..4</w:t>
      </w:r>
    </w:p>
    <w:p w:rsidR="006B3BBB" w:rsidRDefault="008C4429" w:rsidP="004F47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5D0144">
        <w:rPr>
          <w:rFonts w:ascii="Times New Roman" w:eastAsia="Calibri" w:hAnsi="Times New Roman" w:cs="Times New Roman"/>
          <w:bCs/>
          <w:sz w:val="12"/>
          <w:szCs w:val="12"/>
        </w:rPr>
        <w:t>.</w:t>
      </w:r>
      <w:r w:rsidR="005D0144" w:rsidRPr="005D0144">
        <w:rPr>
          <w:rFonts w:ascii="Times New Roman" w:eastAsia="Calibri" w:hAnsi="Times New Roman" w:cs="Times New Roman"/>
          <w:bCs/>
          <w:sz w:val="12"/>
          <w:szCs w:val="12"/>
        </w:rPr>
        <w:t xml:space="preserve"> </w:t>
      </w:r>
      <w:r w:rsidR="005D0144">
        <w:rPr>
          <w:rFonts w:ascii="Times New Roman" w:eastAsia="Calibri" w:hAnsi="Times New Roman" w:cs="Times New Roman"/>
          <w:bCs/>
          <w:sz w:val="12"/>
          <w:szCs w:val="12"/>
        </w:rPr>
        <w:t>Пос</w:t>
      </w:r>
      <w:r w:rsidR="00577357">
        <w:rPr>
          <w:rFonts w:ascii="Times New Roman" w:eastAsia="Calibri" w:hAnsi="Times New Roman" w:cs="Times New Roman"/>
          <w:bCs/>
          <w:sz w:val="12"/>
          <w:szCs w:val="12"/>
        </w:rPr>
        <w:t>тановление администрации</w:t>
      </w:r>
      <w:r w:rsidR="004F4797">
        <w:rPr>
          <w:rFonts w:ascii="Times New Roman" w:eastAsia="Calibri" w:hAnsi="Times New Roman" w:cs="Times New Roman"/>
          <w:bCs/>
          <w:sz w:val="12"/>
          <w:szCs w:val="12"/>
        </w:rPr>
        <w:t xml:space="preserve"> сельского поселения </w:t>
      </w:r>
      <w:r w:rsidR="004F4797" w:rsidRPr="004F4797">
        <w:rPr>
          <w:rFonts w:ascii="Times New Roman" w:eastAsia="Calibri" w:hAnsi="Times New Roman" w:cs="Times New Roman"/>
          <w:bCs/>
          <w:sz w:val="12"/>
          <w:szCs w:val="12"/>
        </w:rPr>
        <w:t>Антоновка</w:t>
      </w:r>
      <w:r w:rsidR="00577357">
        <w:rPr>
          <w:rFonts w:ascii="Times New Roman" w:eastAsia="Calibri" w:hAnsi="Times New Roman" w:cs="Times New Roman"/>
          <w:bCs/>
          <w:sz w:val="12"/>
          <w:szCs w:val="12"/>
        </w:rPr>
        <w:t xml:space="preserve"> </w:t>
      </w:r>
      <w:r w:rsidR="005D0144" w:rsidRPr="00A2563C">
        <w:rPr>
          <w:rFonts w:ascii="Times New Roman" w:eastAsia="Calibri" w:hAnsi="Times New Roman" w:cs="Times New Roman"/>
          <w:bCs/>
          <w:sz w:val="12"/>
          <w:szCs w:val="12"/>
        </w:rPr>
        <w:t>муниципального района Сергиевский</w:t>
      </w:r>
      <w:r w:rsidR="005D0144">
        <w:rPr>
          <w:rFonts w:ascii="Times New Roman" w:eastAsia="Calibri" w:hAnsi="Times New Roman" w:cs="Times New Roman"/>
          <w:bCs/>
          <w:sz w:val="12"/>
          <w:szCs w:val="12"/>
        </w:rPr>
        <w:t xml:space="preserve"> </w:t>
      </w:r>
      <w:r w:rsidR="005D0144" w:rsidRPr="00A2563C">
        <w:rPr>
          <w:rFonts w:ascii="Times New Roman" w:eastAsia="Calibri" w:hAnsi="Times New Roman" w:cs="Times New Roman"/>
          <w:bCs/>
          <w:sz w:val="12"/>
          <w:szCs w:val="12"/>
        </w:rPr>
        <w:t xml:space="preserve">Самарской области </w:t>
      </w:r>
      <w:r w:rsidR="004F4797">
        <w:rPr>
          <w:rFonts w:ascii="Times New Roman" w:eastAsia="Calibri" w:hAnsi="Times New Roman" w:cs="Times New Roman"/>
          <w:bCs/>
          <w:sz w:val="12"/>
          <w:szCs w:val="12"/>
        </w:rPr>
        <w:t>№</w:t>
      </w:r>
      <w:r w:rsidR="006B3BBB">
        <w:rPr>
          <w:rFonts w:ascii="Times New Roman" w:eastAsia="Calibri" w:hAnsi="Times New Roman" w:cs="Times New Roman"/>
          <w:bCs/>
          <w:sz w:val="12"/>
          <w:szCs w:val="12"/>
        </w:rPr>
        <w:t>2</w:t>
      </w:r>
      <w:r w:rsidR="004F4797">
        <w:rPr>
          <w:rFonts w:ascii="Times New Roman" w:eastAsia="Calibri" w:hAnsi="Times New Roman" w:cs="Times New Roman"/>
          <w:bCs/>
          <w:sz w:val="12"/>
          <w:szCs w:val="12"/>
        </w:rPr>
        <w:t>4</w:t>
      </w:r>
      <w:r w:rsidR="00577357">
        <w:rPr>
          <w:rFonts w:ascii="Times New Roman" w:eastAsia="Calibri" w:hAnsi="Times New Roman" w:cs="Times New Roman"/>
          <w:bCs/>
          <w:sz w:val="12"/>
          <w:szCs w:val="12"/>
        </w:rPr>
        <w:t xml:space="preserve"> от «10</w:t>
      </w:r>
      <w:r w:rsidR="005D0144">
        <w:rPr>
          <w:rFonts w:ascii="Times New Roman" w:eastAsia="Calibri" w:hAnsi="Times New Roman" w:cs="Times New Roman"/>
          <w:bCs/>
          <w:sz w:val="12"/>
          <w:szCs w:val="12"/>
        </w:rPr>
        <w:t xml:space="preserve">» августа 2021 года </w:t>
      </w:r>
      <w:r w:rsidR="005D0144" w:rsidRPr="00C93486">
        <w:rPr>
          <w:rFonts w:ascii="Times New Roman" w:eastAsia="Calibri" w:hAnsi="Times New Roman" w:cs="Times New Roman"/>
          <w:bCs/>
          <w:sz w:val="12"/>
          <w:szCs w:val="12"/>
        </w:rPr>
        <w:t>«</w:t>
      </w:r>
      <w:r w:rsidR="004F4797">
        <w:rPr>
          <w:rFonts w:ascii="Times New Roman" w:eastAsia="Calibri" w:hAnsi="Times New Roman" w:cs="Times New Roman"/>
          <w:bCs/>
          <w:sz w:val="12"/>
          <w:szCs w:val="12"/>
        </w:rPr>
        <w:t xml:space="preserve">Об утверждении </w:t>
      </w:r>
      <w:proofErr w:type="gramStart"/>
      <w:r w:rsidR="004F4797">
        <w:rPr>
          <w:rFonts w:ascii="Times New Roman" w:eastAsia="Calibri" w:hAnsi="Times New Roman" w:cs="Times New Roman"/>
          <w:bCs/>
          <w:sz w:val="12"/>
          <w:szCs w:val="12"/>
        </w:rPr>
        <w:t xml:space="preserve">Порядка </w:t>
      </w:r>
      <w:r w:rsidR="004F4797" w:rsidRPr="004F4797">
        <w:rPr>
          <w:rFonts w:ascii="Times New Roman" w:eastAsia="Calibri" w:hAnsi="Times New Roman" w:cs="Times New Roman"/>
          <w:bCs/>
          <w:sz w:val="12"/>
          <w:szCs w:val="12"/>
        </w:rPr>
        <w:t>рассмотрения заявления муницип</w:t>
      </w:r>
      <w:r w:rsidR="004F4797">
        <w:rPr>
          <w:rFonts w:ascii="Times New Roman" w:eastAsia="Calibri" w:hAnsi="Times New Roman" w:cs="Times New Roman"/>
          <w:bCs/>
          <w:sz w:val="12"/>
          <w:szCs w:val="12"/>
        </w:rPr>
        <w:t>ального служащего Администрации</w:t>
      </w:r>
      <w:r w:rsidR="004F4797" w:rsidRPr="004F4797">
        <w:rPr>
          <w:rFonts w:ascii="Times New Roman" w:eastAsia="Calibri" w:hAnsi="Times New Roman" w:cs="Times New Roman"/>
          <w:bCs/>
          <w:sz w:val="12"/>
          <w:szCs w:val="12"/>
        </w:rPr>
        <w:t xml:space="preserve"> сельского поселения</w:t>
      </w:r>
      <w:proofErr w:type="gramEnd"/>
      <w:r w:rsidR="004F4797" w:rsidRPr="004F4797">
        <w:rPr>
          <w:rFonts w:ascii="Times New Roman" w:eastAsia="Calibri" w:hAnsi="Times New Roman" w:cs="Times New Roman"/>
          <w:bCs/>
          <w:sz w:val="12"/>
          <w:szCs w:val="12"/>
        </w:rPr>
        <w:t xml:space="preserve"> Антоновка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5D0144" w:rsidRPr="002D430F">
        <w:rPr>
          <w:rFonts w:ascii="Times New Roman" w:eastAsia="Calibri" w:hAnsi="Times New Roman" w:cs="Times New Roman"/>
          <w:bCs/>
          <w:sz w:val="12"/>
          <w:szCs w:val="12"/>
        </w:rPr>
        <w:t>»</w:t>
      </w:r>
      <w:r w:rsidR="005D0144" w:rsidRPr="004156AA">
        <w:rPr>
          <w:rFonts w:ascii="Times New Roman" w:eastAsia="Calibri" w:hAnsi="Times New Roman" w:cs="Times New Roman"/>
          <w:bCs/>
          <w:sz w:val="12"/>
          <w:szCs w:val="12"/>
        </w:rPr>
        <w:t>.</w:t>
      </w:r>
      <w:r w:rsidR="005D0144">
        <w:rPr>
          <w:rFonts w:ascii="Times New Roman" w:eastAsia="Calibri" w:hAnsi="Times New Roman" w:cs="Times New Roman"/>
          <w:bCs/>
          <w:sz w:val="12"/>
          <w:szCs w:val="12"/>
        </w:rPr>
        <w:t>…………………………………………………………………</w:t>
      </w:r>
      <w:r w:rsidR="00577357">
        <w:rPr>
          <w:rFonts w:ascii="Times New Roman" w:eastAsia="Calibri" w:hAnsi="Times New Roman" w:cs="Times New Roman"/>
          <w:bCs/>
          <w:sz w:val="12"/>
          <w:szCs w:val="12"/>
        </w:rPr>
        <w:t>…</w:t>
      </w:r>
      <w:r w:rsidR="004F4797">
        <w:rPr>
          <w:rFonts w:ascii="Times New Roman" w:eastAsia="Calibri" w:hAnsi="Times New Roman" w:cs="Times New Roman"/>
          <w:bCs/>
          <w:sz w:val="12"/>
          <w:szCs w:val="12"/>
        </w:rPr>
        <w:t>………………………………………………………..12</w:t>
      </w:r>
    </w:p>
    <w:p w:rsidR="008D3486" w:rsidRDefault="008C4429" w:rsidP="003B1E1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5D0144">
        <w:rPr>
          <w:rFonts w:ascii="Times New Roman" w:eastAsia="Calibri" w:hAnsi="Times New Roman" w:cs="Times New Roman"/>
          <w:bCs/>
          <w:sz w:val="12"/>
          <w:szCs w:val="12"/>
        </w:rPr>
        <w:t>.</w:t>
      </w:r>
      <w:r w:rsidR="00400065">
        <w:rPr>
          <w:rFonts w:ascii="Times New Roman" w:eastAsia="Calibri" w:hAnsi="Times New Roman" w:cs="Times New Roman"/>
          <w:bCs/>
          <w:sz w:val="12"/>
          <w:szCs w:val="12"/>
        </w:rPr>
        <w:t xml:space="preserve"> </w:t>
      </w:r>
      <w:r w:rsidR="008D3486">
        <w:rPr>
          <w:rFonts w:ascii="Times New Roman" w:eastAsia="Calibri" w:hAnsi="Times New Roman" w:cs="Times New Roman"/>
          <w:bCs/>
          <w:sz w:val="12"/>
          <w:szCs w:val="12"/>
        </w:rPr>
        <w:t xml:space="preserve">Постановление администрации сельского поселения Верхняя </w:t>
      </w:r>
      <w:r w:rsidR="008D3486" w:rsidRPr="008D3486">
        <w:rPr>
          <w:rFonts w:ascii="Times New Roman" w:eastAsia="Calibri" w:hAnsi="Times New Roman" w:cs="Times New Roman"/>
          <w:bCs/>
          <w:sz w:val="12"/>
          <w:szCs w:val="12"/>
        </w:rPr>
        <w:t xml:space="preserve">Орлянка </w:t>
      </w:r>
      <w:r w:rsidR="008D3486" w:rsidRPr="00A2563C">
        <w:rPr>
          <w:rFonts w:ascii="Times New Roman" w:eastAsia="Calibri" w:hAnsi="Times New Roman" w:cs="Times New Roman"/>
          <w:bCs/>
          <w:sz w:val="12"/>
          <w:szCs w:val="12"/>
        </w:rPr>
        <w:t>муниципального района Сергиевский</w:t>
      </w:r>
      <w:r w:rsidR="008D3486">
        <w:rPr>
          <w:rFonts w:ascii="Times New Roman" w:eastAsia="Calibri" w:hAnsi="Times New Roman" w:cs="Times New Roman"/>
          <w:bCs/>
          <w:sz w:val="12"/>
          <w:szCs w:val="12"/>
        </w:rPr>
        <w:t xml:space="preserve"> </w:t>
      </w:r>
      <w:r w:rsidR="008D3486" w:rsidRPr="00A2563C">
        <w:rPr>
          <w:rFonts w:ascii="Times New Roman" w:eastAsia="Calibri" w:hAnsi="Times New Roman" w:cs="Times New Roman"/>
          <w:bCs/>
          <w:sz w:val="12"/>
          <w:szCs w:val="12"/>
        </w:rPr>
        <w:t xml:space="preserve">Самарской области </w:t>
      </w:r>
      <w:r w:rsidR="008D3486">
        <w:rPr>
          <w:rFonts w:ascii="Times New Roman" w:eastAsia="Calibri" w:hAnsi="Times New Roman" w:cs="Times New Roman"/>
          <w:bCs/>
          <w:sz w:val="12"/>
          <w:szCs w:val="12"/>
        </w:rPr>
        <w:t xml:space="preserve">№19 от «10» августа 2021 года </w:t>
      </w:r>
      <w:r w:rsidR="008D3486" w:rsidRPr="00C93486">
        <w:rPr>
          <w:rFonts w:ascii="Times New Roman" w:eastAsia="Calibri" w:hAnsi="Times New Roman" w:cs="Times New Roman"/>
          <w:bCs/>
          <w:sz w:val="12"/>
          <w:szCs w:val="12"/>
        </w:rPr>
        <w:t>«</w:t>
      </w:r>
      <w:r w:rsidR="008D3486">
        <w:rPr>
          <w:rFonts w:ascii="Times New Roman" w:eastAsia="Calibri" w:hAnsi="Times New Roman" w:cs="Times New Roman"/>
          <w:bCs/>
          <w:sz w:val="12"/>
          <w:szCs w:val="12"/>
        </w:rPr>
        <w:t xml:space="preserve">Об утверждении </w:t>
      </w:r>
      <w:proofErr w:type="gramStart"/>
      <w:r w:rsidR="008D3486">
        <w:rPr>
          <w:rFonts w:ascii="Times New Roman" w:eastAsia="Calibri" w:hAnsi="Times New Roman" w:cs="Times New Roman"/>
          <w:bCs/>
          <w:sz w:val="12"/>
          <w:szCs w:val="12"/>
        </w:rPr>
        <w:t xml:space="preserve">Порядка </w:t>
      </w:r>
      <w:r w:rsidR="008D3486" w:rsidRPr="004F4797">
        <w:rPr>
          <w:rFonts w:ascii="Times New Roman" w:eastAsia="Calibri" w:hAnsi="Times New Roman" w:cs="Times New Roman"/>
          <w:bCs/>
          <w:sz w:val="12"/>
          <w:szCs w:val="12"/>
        </w:rPr>
        <w:t>рассмотрения заявления муницип</w:t>
      </w:r>
      <w:r w:rsidR="008D3486">
        <w:rPr>
          <w:rFonts w:ascii="Times New Roman" w:eastAsia="Calibri" w:hAnsi="Times New Roman" w:cs="Times New Roman"/>
          <w:bCs/>
          <w:sz w:val="12"/>
          <w:szCs w:val="12"/>
        </w:rPr>
        <w:t>ального служащего Администрации</w:t>
      </w:r>
      <w:r w:rsidR="008D3486" w:rsidRPr="004F4797">
        <w:rPr>
          <w:rFonts w:ascii="Times New Roman" w:eastAsia="Calibri" w:hAnsi="Times New Roman" w:cs="Times New Roman"/>
          <w:bCs/>
          <w:sz w:val="12"/>
          <w:szCs w:val="12"/>
        </w:rPr>
        <w:t xml:space="preserve"> сельского поселения</w:t>
      </w:r>
      <w:proofErr w:type="gramEnd"/>
      <w:r w:rsidR="008D3486" w:rsidRPr="004F4797">
        <w:rPr>
          <w:rFonts w:ascii="Times New Roman" w:eastAsia="Calibri" w:hAnsi="Times New Roman" w:cs="Times New Roman"/>
          <w:bCs/>
          <w:sz w:val="12"/>
          <w:szCs w:val="12"/>
        </w:rPr>
        <w:t xml:space="preserve"> </w:t>
      </w:r>
      <w:r w:rsidR="008D3486">
        <w:rPr>
          <w:rFonts w:ascii="Times New Roman" w:eastAsia="Calibri" w:hAnsi="Times New Roman" w:cs="Times New Roman"/>
          <w:bCs/>
          <w:sz w:val="12"/>
          <w:szCs w:val="12"/>
        </w:rPr>
        <w:t xml:space="preserve">Верхняя </w:t>
      </w:r>
      <w:r w:rsidR="008D3486" w:rsidRPr="008D3486">
        <w:rPr>
          <w:rFonts w:ascii="Times New Roman" w:eastAsia="Calibri" w:hAnsi="Times New Roman" w:cs="Times New Roman"/>
          <w:bCs/>
          <w:sz w:val="12"/>
          <w:szCs w:val="12"/>
        </w:rPr>
        <w:t xml:space="preserve">Орлянка </w:t>
      </w:r>
      <w:r w:rsidR="008D3486" w:rsidRPr="004F4797">
        <w:rPr>
          <w:rFonts w:ascii="Times New Roman" w:eastAsia="Calibri" w:hAnsi="Times New Roman" w:cs="Times New Roman"/>
          <w:bCs/>
          <w:sz w:val="12"/>
          <w:szCs w:val="12"/>
        </w:rPr>
        <w:t>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8D3486" w:rsidRPr="002D430F">
        <w:rPr>
          <w:rFonts w:ascii="Times New Roman" w:eastAsia="Calibri" w:hAnsi="Times New Roman" w:cs="Times New Roman"/>
          <w:bCs/>
          <w:sz w:val="12"/>
          <w:szCs w:val="12"/>
        </w:rPr>
        <w:t>»</w:t>
      </w:r>
      <w:r w:rsidR="008D3486" w:rsidRPr="004156AA">
        <w:rPr>
          <w:rFonts w:ascii="Times New Roman" w:eastAsia="Calibri" w:hAnsi="Times New Roman" w:cs="Times New Roman"/>
          <w:bCs/>
          <w:sz w:val="12"/>
          <w:szCs w:val="12"/>
        </w:rPr>
        <w:t>.</w:t>
      </w:r>
      <w:r w:rsidR="008D3486">
        <w:rPr>
          <w:rFonts w:ascii="Times New Roman" w:eastAsia="Calibri" w:hAnsi="Times New Roman" w:cs="Times New Roman"/>
          <w:bCs/>
          <w:sz w:val="12"/>
          <w:szCs w:val="12"/>
        </w:rPr>
        <w:t>……………………………………………………………………………………………………………….13</w:t>
      </w:r>
    </w:p>
    <w:p w:rsidR="003B1E11" w:rsidRDefault="00AD4431" w:rsidP="008F19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3B1E11">
        <w:rPr>
          <w:rFonts w:ascii="Times New Roman" w:eastAsia="Calibri" w:hAnsi="Times New Roman" w:cs="Times New Roman"/>
          <w:bCs/>
          <w:sz w:val="12"/>
          <w:szCs w:val="12"/>
        </w:rPr>
        <w:t xml:space="preserve">Постановление администрации сельского поселения </w:t>
      </w:r>
      <w:r w:rsidR="003B1E11" w:rsidRPr="003B1E11">
        <w:rPr>
          <w:rFonts w:ascii="Times New Roman" w:eastAsia="Calibri" w:hAnsi="Times New Roman" w:cs="Times New Roman"/>
          <w:bCs/>
          <w:sz w:val="12"/>
          <w:szCs w:val="12"/>
        </w:rPr>
        <w:t>Воротнее</w:t>
      </w:r>
      <w:r w:rsidR="003B1E11" w:rsidRPr="008D3486">
        <w:rPr>
          <w:rFonts w:ascii="Times New Roman" w:eastAsia="Calibri" w:hAnsi="Times New Roman" w:cs="Times New Roman"/>
          <w:bCs/>
          <w:sz w:val="12"/>
          <w:szCs w:val="12"/>
        </w:rPr>
        <w:t xml:space="preserve"> </w:t>
      </w:r>
      <w:r w:rsidR="003B1E11" w:rsidRPr="00A2563C">
        <w:rPr>
          <w:rFonts w:ascii="Times New Roman" w:eastAsia="Calibri" w:hAnsi="Times New Roman" w:cs="Times New Roman"/>
          <w:bCs/>
          <w:sz w:val="12"/>
          <w:szCs w:val="12"/>
        </w:rPr>
        <w:t>муниципального района Сергиевский</w:t>
      </w:r>
      <w:r w:rsidR="003B1E11">
        <w:rPr>
          <w:rFonts w:ascii="Times New Roman" w:eastAsia="Calibri" w:hAnsi="Times New Roman" w:cs="Times New Roman"/>
          <w:bCs/>
          <w:sz w:val="12"/>
          <w:szCs w:val="12"/>
        </w:rPr>
        <w:t xml:space="preserve"> </w:t>
      </w:r>
      <w:r w:rsidR="003B1E11" w:rsidRPr="00A2563C">
        <w:rPr>
          <w:rFonts w:ascii="Times New Roman" w:eastAsia="Calibri" w:hAnsi="Times New Roman" w:cs="Times New Roman"/>
          <w:bCs/>
          <w:sz w:val="12"/>
          <w:szCs w:val="12"/>
        </w:rPr>
        <w:t xml:space="preserve">Самарской области </w:t>
      </w:r>
      <w:r w:rsidR="003B1E11">
        <w:rPr>
          <w:rFonts w:ascii="Times New Roman" w:eastAsia="Calibri" w:hAnsi="Times New Roman" w:cs="Times New Roman"/>
          <w:bCs/>
          <w:sz w:val="12"/>
          <w:szCs w:val="12"/>
        </w:rPr>
        <w:t xml:space="preserve">№27 от «10» августа 2021 года </w:t>
      </w:r>
      <w:r w:rsidR="003B1E11" w:rsidRPr="00C93486">
        <w:rPr>
          <w:rFonts w:ascii="Times New Roman" w:eastAsia="Calibri" w:hAnsi="Times New Roman" w:cs="Times New Roman"/>
          <w:bCs/>
          <w:sz w:val="12"/>
          <w:szCs w:val="12"/>
        </w:rPr>
        <w:t>«</w:t>
      </w:r>
      <w:r w:rsidR="003B1E11">
        <w:rPr>
          <w:rFonts w:ascii="Times New Roman" w:eastAsia="Calibri" w:hAnsi="Times New Roman" w:cs="Times New Roman"/>
          <w:bCs/>
          <w:sz w:val="12"/>
          <w:szCs w:val="12"/>
        </w:rPr>
        <w:t xml:space="preserve">Об утверждении </w:t>
      </w:r>
      <w:proofErr w:type="gramStart"/>
      <w:r w:rsidR="003B1E11">
        <w:rPr>
          <w:rFonts w:ascii="Times New Roman" w:eastAsia="Calibri" w:hAnsi="Times New Roman" w:cs="Times New Roman"/>
          <w:bCs/>
          <w:sz w:val="12"/>
          <w:szCs w:val="12"/>
        </w:rPr>
        <w:t xml:space="preserve">Порядка </w:t>
      </w:r>
      <w:r w:rsidR="003B1E11" w:rsidRPr="004F4797">
        <w:rPr>
          <w:rFonts w:ascii="Times New Roman" w:eastAsia="Calibri" w:hAnsi="Times New Roman" w:cs="Times New Roman"/>
          <w:bCs/>
          <w:sz w:val="12"/>
          <w:szCs w:val="12"/>
        </w:rPr>
        <w:t>рассмотрения заявления муницип</w:t>
      </w:r>
      <w:r w:rsidR="003B1E11">
        <w:rPr>
          <w:rFonts w:ascii="Times New Roman" w:eastAsia="Calibri" w:hAnsi="Times New Roman" w:cs="Times New Roman"/>
          <w:bCs/>
          <w:sz w:val="12"/>
          <w:szCs w:val="12"/>
        </w:rPr>
        <w:t>ального служащего Администрации</w:t>
      </w:r>
      <w:r w:rsidR="003B1E11" w:rsidRPr="004F4797">
        <w:rPr>
          <w:rFonts w:ascii="Times New Roman" w:eastAsia="Calibri" w:hAnsi="Times New Roman" w:cs="Times New Roman"/>
          <w:bCs/>
          <w:sz w:val="12"/>
          <w:szCs w:val="12"/>
        </w:rPr>
        <w:t xml:space="preserve"> сельского поселения</w:t>
      </w:r>
      <w:proofErr w:type="gramEnd"/>
      <w:r w:rsidR="003B1E11" w:rsidRPr="004F4797">
        <w:rPr>
          <w:rFonts w:ascii="Times New Roman" w:eastAsia="Calibri" w:hAnsi="Times New Roman" w:cs="Times New Roman"/>
          <w:bCs/>
          <w:sz w:val="12"/>
          <w:szCs w:val="12"/>
        </w:rPr>
        <w:t xml:space="preserve"> </w:t>
      </w:r>
      <w:r w:rsidR="003B1E11" w:rsidRPr="003B1E11">
        <w:rPr>
          <w:rFonts w:ascii="Times New Roman" w:eastAsia="Calibri" w:hAnsi="Times New Roman" w:cs="Times New Roman"/>
          <w:bCs/>
          <w:sz w:val="12"/>
          <w:szCs w:val="12"/>
        </w:rPr>
        <w:t>Воротнее</w:t>
      </w:r>
      <w:r w:rsidR="003B1E11" w:rsidRPr="008D3486">
        <w:rPr>
          <w:rFonts w:ascii="Times New Roman" w:eastAsia="Calibri" w:hAnsi="Times New Roman" w:cs="Times New Roman"/>
          <w:bCs/>
          <w:sz w:val="12"/>
          <w:szCs w:val="12"/>
        </w:rPr>
        <w:t xml:space="preserve"> </w:t>
      </w:r>
      <w:r w:rsidR="003B1E11" w:rsidRPr="004F4797">
        <w:rPr>
          <w:rFonts w:ascii="Times New Roman" w:eastAsia="Calibri" w:hAnsi="Times New Roman" w:cs="Times New Roman"/>
          <w:bCs/>
          <w:sz w:val="12"/>
          <w:szCs w:val="12"/>
        </w:rPr>
        <w:t>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3B1E11" w:rsidRPr="002D430F">
        <w:rPr>
          <w:rFonts w:ascii="Times New Roman" w:eastAsia="Calibri" w:hAnsi="Times New Roman" w:cs="Times New Roman"/>
          <w:bCs/>
          <w:sz w:val="12"/>
          <w:szCs w:val="12"/>
        </w:rPr>
        <w:t>»</w:t>
      </w:r>
      <w:r w:rsidR="003B1E11" w:rsidRPr="004156AA">
        <w:rPr>
          <w:rFonts w:ascii="Times New Roman" w:eastAsia="Calibri" w:hAnsi="Times New Roman" w:cs="Times New Roman"/>
          <w:bCs/>
          <w:sz w:val="12"/>
          <w:szCs w:val="12"/>
        </w:rPr>
        <w:t>.</w:t>
      </w:r>
      <w:r w:rsidR="003B1E11">
        <w:rPr>
          <w:rFonts w:ascii="Times New Roman" w:eastAsia="Calibri" w:hAnsi="Times New Roman" w:cs="Times New Roman"/>
          <w:bCs/>
          <w:sz w:val="12"/>
          <w:szCs w:val="12"/>
        </w:rPr>
        <w:t>…………………………………………………………………………………………………………….……………….13</w:t>
      </w:r>
    </w:p>
    <w:p w:rsidR="003B1E11" w:rsidRDefault="00AD4431" w:rsidP="008F19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200388">
        <w:rPr>
          <w:rFonts w:ascii="Times New Roman" w:eastAsia="Calibri" w:hAnsi="Times New Roman" w:cs="Times New Roman"/>
          <w:bCs/>
          <w:sz w:val="12"/>
          <w:szCs w:val="12"/>
        </w:rPr>
        <w:t xml:space="preserve"> </w:t>
      </w:r>
      <w:r w:rsidR="003B1E11">
        <w:rPr>
          <w:rFonts w:ascii="Times New Roman" w:eastAsia="Calibri" w:hAnsi="Times New Roman" w:cs="Times New Roman"/>
          <w:bCs/>
          <w:sz w:val="12"/>
          <w:szCs w:val="12"/>
        </w:rPr>
        <w:t xml:space="preserve">Постановление администрации сельского поселения </w:t>
      </w:r>
      <w:r w:rsidR="008F1930" w:rsidRPr="008F1930">
        <w:rPr>
          <w:rFonts w:ascii="Times New Roman" w:eastAsia="Calibri" w:hAnsi="Times New Roman" w:cs="Times New Roman"/>
          <w:bCs/>
          <w:sz w:val="12"/>
          <w:szCs w:val="12"/>
        </w:rPr>
        <w:t xml:space="preserve">Елшанка </w:t>
      </w:r>
      <w:r w:rsidR="003B1E11" w:rsidRPr="00A2563C">
        <w:rPr>
          <w:rFonts w:ascii="Times New Roman" w:eastAsia="Calibri" w:hAnsi="Times New Roman" w:cs="Times New Roman"/>
          <w:bCs/>
          <w:sz w:val="12"/>
          <w:szCs w:val="12"/>
        </w:rPr>
        <w:t>муниципального района Сергиевский</w:t>
      </w:r>
      <w:r w:rsidR="003B1E11">
        <w:rPr>
          <w:rFonts w:ascii="Times New Roman" w:eastAsia="Calibri" w:hAnsi="Times New Roman" w:cs="Times New Roman"/>
          <w:bCs/>
          <w:sz w:val="12"/>
          <w:szCs w:val="12"/>
        </w:rPr>
        <w:t xml:space="preserve"> </w:t>
      </w:r>
      <w:r w:rsidR="003B1E11" w:rsidRPr="00A2563C">
        <w:rPr>
          <w:rFonts w:ascii="Times New Roman" w:eastAsia="Calibri" w:hAnsi="Times New Roman" w:cs="Times New Roman"/>
          <w:bCs/>
          <w:sz w:val="12"/>
          <w:szCs w:val="12"/>
        </w:rPr>
        <w:t xml:space="preserve">Самарской области </w:t>
      </w:r>
      <w:r w:rsidR="003B1E11">
        <w:rPr>
          <w:rFonts w:ascii="Times New Roman" w:eastAsia="Calibri" w:hAnsi="Times New Roman" w:cs="Times New Roman"/>
          <w:bCs/>
          <w:sz w:val="12"/>
          <w:szCs w:val="12"/>
        </w:rPr>
        <w:t>№28</w:t>
      </w:r>
      <w:r w:rsidR="007A2A34">
        <w:rPr>
          <w:rFonts w:ascii="Times New Roman" w:eastAsia="Calibri" w:hAnsi="Times New Roman" w:cs="Times New Roman"/>
          <w:bCs/>
          <w:sz w:val="12"/>
          <w:szCs w:val="12"/>
        </w:rPr>
        <w:t xml:space="preserve"> от «12</w:t>
      </w:r>
      <w:r w:rsidR="003B1E11">
        <w:rPr>
          <w:rFonts w:ascii="Times New Roman" w:eastAsia="Calibri" w:hAnsi="Times New Roman" w:cs="Times New Roman"/>
          <w:bCs/>
          <w:sz w:val="12"/>
          <w:szCs w:val="12"/>
        </w:rPr>
        <w:t xml:space="preserve">» августа 2021 года </w:t>
      </w:r>
      <w:r w:rsidR="003B1E11" w:rsidRPr="00C93486">
        <w:rPr>
          <w:rFonts w:ascii="Times New Roman" w:eastAsia="Calibri" w:hAnsi="Times New Roman" w:cs="Times New Roman"/>
          <w:bCs/>
          <w:sz w:val="12"/>
          <w:szCs w:val="12"/>
        </w:rPr>
        <w:t>«</w:t>
      </w:r>
      <w:r w:rsidR="003B1E11">
        <w:rPr>
          <w:rFonts w:ascii="Times New Roman" w:eastAsia="Calibri" w:hAnsi="Times New Roman" w:cs="Times New Roman"/>
          <w:bCs/>
          <w:sz w:val="12"/>
          <w:szCs w:val="12"/>
        </w:rPr>
        <w:t xml:space="preserve">Об утверждении </w:t>
      </w:r>
      <w:proofErr w:type="gramStart"/>
      <w:r w:rsidR="003B1E11">
        <w:rPr>
          <w:rFonts w:ascii="Times New Roman" w:eastAsia="Calibri" w:hAnsi="Times New Roman" w:cs="Times New Roman"/>
          <w:bCs/>
          <w:sz w:val="12"/>
          <w:szCs w:val="12"/>
        </w:rPr>
        <w:t xml:space="preserve">Порядка </w:t>
      </w:r>
      <w:r w:rsidR="003B1E11" w:rsidRPr="004F4797">
        <w:rPr>
          <w:rFonts w:ascii="Times New Roman" w:eastAsia="Calibri" w:hAnsi="Times New Roman" w:cs="Times New Roman"/>
          <w:bCs/>
          <w:sz w:val="12"/>
          <w:szCs w:val="12"/>
        </w:rPr>
        <w:t>рассмотрения заявления муницип</w:t>
      </w:r>
      <w:r w:rsidR="003B1E11">
        <w:rPr>
          <w:rFonts w:ascii="Times New Roman" w:eastAsia="Calibri" w:hAnsi="Times New Roman" w:cs="Times New Roman"/>
          <w:bCs/>
          <w:sz w:val="12"/>
          <w:szCs w:val="12"/>
        </w:rPr>
        <w:t>ального служащего Администрации</w:t>
      </w:r>
      <w:r w:rsidR="003B1E11" w:rsidRPr="004F4797">
        <w:rPr>
          <w:rFonts w:ascii="Times New Roman" w:eastAsia="Calibri" w:hAnsi="Times New Roman" w:cs="Times New Roman"/>
          <w:bCs/>
          <w:sz w:val="12"/>
          <w:szCs w:val="12"/>
        </w:rPr>
        <w:t xml:space="preserve"> сельского поселения</w:t>
      </w:r>
      <w:proofErr w:type="gramEnd"/>
      <w:r w:rsidR="003B1E11" w:rsidRPr="004F4797">
        <w:rPr>
          <w:rFonts w:ascii="Times New Roman" w:eastAsia="Calibri" w:hAnsi="Times New Roman" w:cs="Times New Roman"/>
          <w:bCs/>
          <w:sz w:val="12"/>
          <w:szCs w:val="12"/>
        </w:rPr>
        <w:t xml:space="preserve"> </w:t>
      </w:r>
      <w:r w:rsidR="008F1930" w:rsidRPr="008F1930">
        <w:rPr>
          <w:rFonts w:ascii="Times New Roman" w:eastAsia="Calibri" w:hAnsi="Times New Roman" w:cs="Times New Roman"/>
          <w:bCs/>
          <w:sz w:val="12"/>
          <w:szCs w:val="12"/>
        </w:rPr>
        <w:t xml:space="preserve">Елшанка </w:t>
      </w:r>
      <w:r w:rsidR="003B1E11" w:rsidRPr="004F4797">
        <w:rPr>
          <w:rFonts w:ascii="Times New Roman" w:eastAsia="Calibri" w:hAnsi="Times New Roman" w:cs="Times New Roman"/>
          <w:bCs/>
          <w:sz w:val="12"/>
          <w:szCs w:val="12"/>
        </w:rPr>
        <w:t>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3B1E11" w:rsidRPr="002D430F">
        <w:rPr>
          <w:rFonts w:ascii="Times New Roman" w:eastAsia="Calibri" w:hAnsi="Times New Roman" w:cs="Times New Roman"/>
          <w:bCs/>
          <w:sz w:val="12"/>
          <w:szCs w:val="12"/>
        </w:rPr>
        <w:t>»</w:t>
      </w:r>
      <w:r w:rsidR="003B1E11" w:rsidRPr="004156AA">
        <w:rPr>
          <w:rFonts w:ascii="Times New Roman" w:eastAsia="Calibri" w:hAnsi="Times New Roman" w:cs="Times New Roman"/>
          <w:bCs/>
          <w:sz w:val="12"/>
          <w:szCs w:val="12"/>
        </w:rPr>
        <w:t>.</w:t>
      </w:r>
      <w:r w:rsidR="003B1E11">
        <w:rPr>
          <w:rFonts w:ascii="Times New Roman" w:eastAsia="Calibri" w:hAnsi="Times New Roman" w:cs="Times New Roman"/>
          <w:bCs/>
          <w:sz w:val="12"/>
          <w:szCs w:val="12"/>
        </w:rPr>
        <w:t>…………………………………………………………………………………………………………….……………….14</w:t>
      </w:r>
    </w:p>
    <w:p w:rsidR="008F1930" w:rsidRDefault="00AD4431" w:rsidP="007A2A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8B11D2">
        <w:rPr>
          <w:rFonts w:ascii="Times New Roman" w:eastAsia="Calibri" w:hAnsi="Times New Roman" w:cs="Times New Roman"/>
          <w:bCs/>
          <w:sz w:val="12"/>
          <w:szCs w:val="12"/>
        </w:rPr>
        <w:t xml:space="preserve"> </w:t>
      </w:r>
      <w:r w:rsidR="008F1930">
        <w:rPr>
          <w:rFonts w:ascii="Times New Roman" w:eastAsia="Calibri" w:hAnsi="Times New Roman" w:cs="Times New Roman"/>
          <w:bCs/>
          <w:sz w:val="12"/>
          <w:szCs w:val="12"/>
        </w:rPr>
        <w:t xml:space="preserve">Постановление администрации сельского поселения </w:t>
      </w:r>
      <w:r w:rsidR="008F1930" w:rsidRPr="008F1930">
        <w:rPr>
          <w:rFonts w:ascii="Times New Roman" w:eastAsia="Calibri" w:hAnsi="Times New Roman" w:cs="Times New Roman"/>
          <w:bCs/>
          <w:sz w:val="12"/>
          <w:szCs w:val="12"/>
        </w:rPr>
        <w:t xml:space="preserve">Захаркино </w:t>
      </w:r>
      <w:r w:rsidR="008F1930" w:rsidRPr="00A2563C">
        <w:rPr>
          <w:rFonts w:ascii="Times New Roman" w:eastAsia="Calibri" w:hAnsi="Times New Roman" w:cs="Times New Roman"/>
          <w:bCs/>
          <w:sz w:val="12"/>
          <w:szCs w:val="12"/>
        </w:rPr>
        <w:t>муниципального района Сергиевский</w:t>
      </w:r>
      <w:r w:rsidR="008F1930">
        <w:rPr>
          <w:rFonts w:ascii="Times New Roman" w:eastAsia="Calibri" w:hAnsi="Times New Roman" w:cs="Times New Roman"/>
          <w:bCs/>
          <w:sz w:val="12"/>
          <w:szCs w:val="12"/>
        </w:rPr>
        <w:t xml:space="preserve"> </w:t>
      </w:r>
      <w:r w:rsidR="008F1930" w:rsidRPr="00A2563C">
        <w:rPr>
          <w:rFonts w:ascii="Times New Roman" w:eastAsia="Calibri" w:hAnsi="Times New Roman" w:cs="Times New Roman"/>
          <w:bCs/>
          <w:sz w:val="12"/>
          <w:szCs w:val="12"/>
        </w:rPr>
        <w:t xml:space="preserve">Самарской области </w:t>
      </w:r>
      <w:r w:rsidR="008F1930">
        <w:rPr>
          <w:rFonts w:ascii="Times New Roman" w:eastAsia="Calibri" w:hAnsi="Times New Roman" w:cs="Times New Roman"/>
          <w:bCs/>
          <w:sz w:val="12"/>
          <w:szCs w:val="12"/>
        </w:rPr>
        <w:t xml:space="preserve">№27 от «10» августа 2021 года </w:t>
      </w:r>
      <w:r w:rsidR="008F1930" w:rsidRPr="00C93486">
        <w:rPr>
          <w:rFonts w:ascii="Times New Roman" w:eastAsia="Calibri" w:hAnsi="Times New Roman" w:cs="Times New Roman"/>
          <w:bCs/>
          <w:sz w:val="12"/>
          <w:szCs w:val="12"/>
        </w:rPr>
        <w:t>«</w:t>
      </w:r>
      <w:r w:rsidR="008F1930">
        <w:rPr>
          <w:rFonts w:ascii="Times New Roman" w:eastAsia="Calibri" w:hAnsi="Times New Roman" w:cs="Times New Roman"/>
          <w:bCs/>
          <w:sz w:val="12"/>
          <w:szCs w:val="12"/>
        </w:rPr>
        <w:t xml:space="preserve">Об утверждении </w:t>
      </w:r>
      <w:proofErr w:type="gramStart"/>
      <w:r w:rsidR="008F1930">
        <w:rPr>
          <w:rFonts w:ascii="Times New Roman" w:eastAsia="Calibri" w:hAnsi="Times New Roman" w:cs="Times New Roman"/>
          <w:bCs/>
          <w:sz w:val="12"/>
          <w:szCs w:val="12"/>
        </w:rPr>
        <w:t xml:space="preserve">Порядка </w:t>
      </w:r>
      <w:r w:rsidR="008F1930" w:rsidRPr="004F4797">
        <w:rPr>
          <w:rFonts w:ascii="Times New Roman" w:eastAsia="Calibri" w:hAnsi="Times New Roman" w:cs="Times New Roman"/>
          <w:bCs/>
          <w:sz w:val="12"/>
          <w:szCs w:val="12"/>
        </w:rPr>
        <w:t>рассмотрения заявления муницип</w:t>
      </w:r>
      <w:r w:rsidR="008F1930">
        <w:rPr>
          <w:rFonts w:ascii="Times New Roman" w:eastAsia="Calibri" w:hAnsi="Times New Roman" w:cs="Times New Roman"/>
          <w:bCs/>
          <w:sz w:val="12"/>
          <w:szCs w:val="12"/>
        </w:rPr>
        <w:t>ального служащего Администрации</w:t>
      </w:r>
      <w:r w:rsidR="008F1930" w:rsidRPr="004F4797">
        <w:rPr>
          <w:rFonts w:ascii="Times New Roman" w:eastAsia="Calibri" w:hAnsi="Times New Roman" w:cs="Times New Roman"/>
          <w:bCs/>
          <w:sz w:val="12"/>
          <w:szCs w:val="12"/>
        </w:rPr>
        <w:t xml:space="preserve"> сельского поселения</w:t>
      </w:r>
      <w:proofErr w:type="gramEnd"/>
      <w:r w:rsidR="008F1930" w:rsidRPr="004F4797">
        <w:rPr>
          <w:rFonts w:ascii="Times New Roman" w:eastAsia="Calibri" w:hAnsi="Times New Roman" w:cs="Times New Roman"/>
          <w:bCs/>
          <w:sz w:val="12"/>
          <w:szCs w:val="12"/>
        </w:rPr>
        <w:t xml:space="preserve"> </w:t>
      </w:r>
      <w:r w:rsidR="008F1930" w:rsidRPr="008F1930">
        <w:rPr>
          <w:rFonts w:ascii="Times New Roman" w:eastAsia="Calibri" w:hAnsi="Times New Roman" w:cs="Times New Roman"/>
          <w:bCs/>
          <w:sz w:val="12"/>
          <w:szCs w:val="12"/>
        </w:rPr>
        <w:t xml:space="preserve">Захаркино </w:t>
      </w:r>
      <w:r w:rsidR="008F1930" w:rsidRPr="004F4797">
        <w:rPr>
          <w:rFonts w:ascii="Times New Roman" w:eastAsia="Calibri" w:hAnsi="Times New Roman" w:cs="Times New Roman"/>
          <w:bCs/>
          <w:sz w:val="12"/>
          <w:szCs w:val="12"/>
        </w:rPr>
        <w:t>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8F1930" w:rsidRPr="002D430F">
        <w:rPr>
          <w:rFonts w:ascii="Times New Roman" w:eastAsia="Calibri" w:hAnsi="Times New Roman" w:cs="Times New Roman"/>
          <w:bCs/>
          <w:sz w:val="12"/>
          <w:szCs w:val="12"/>
        </w:rPr>
        <w:t>»</w:t>
      </w:r>
      <w:r w:rsidR="008F1930" w:rsidRPr="004156AA">
        <w:rPr>
          <w:rFonts w:ascii="Times New Roman" w:eastAsia="Calibri" w:hAnsi="Times New Roman" w:cs="Times New Roman"/>
          <w:bCs/>
          <w:sz w:val="12"/>
          <w:szCs w:val="12"/>
        </w:rPr>
        <w:t>.</w:t>
      </w:r>
      <w:r w:rsidR="008F1930">
        <w:rPr>
          <w:rFonts w:ascii="Times New Roman" w:eastAsia="Calibri" w:hAnsi="Times New Roman" w:cs="Times New Roman"/>
          <w:bCs/>
          <w:sz w:val="12"/>
          <w:szCs w:val="12"/>
        </w:rPr>
        <w:t>…………………………………………………………………………………………………………….……………….14</w:t>
      </w:r>
    </w:p>
    <w:p w:rsidR="007A2A34" w:rsidRDefault="00AD4431" w:rsidP="007A2A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8B11D2">
        <w:rPr>
          <w:rFonts w:ascii="Times New Roman" w:eastAsia="Calibri" w:hAnsi="Times New Roman" w:cs="Times New Roman"/>
          <w:bCs/>
          <w:sz w:val="12"/>
          <w:szCs w:val="12"/>
        </w:rPr>
        <w:t xml:space="preserve"> </w:t>
      </w:r>
      <w:r w:rsidR="007A2A34">
        <w:rPr>
          <w:rFonts w:ascii="Times New Roman" w:eastAsia="Calibri" w:hAnsi="Times New Roman" w:cs="Times New Roman"/>
          <w:bCs/>
          <w:sz w:val="12"/>
          <w:szCs w:val="12"/>
        </w:rPr>
        <w:t xml:space="preserve">Постановление администрации сельского поселения </w:t>
      </w:r>
      <w:r w:rsidR="007A2A34" w:rsidRPr="007A2A34">
        <w:rPr>
          <w:rFonts w:ascii="Times New Roman" w:eastAsia="Calibri" w:hAnsi="Times New Roman" w:cs="Times New Roman"/>
          <w:bCs/>
          <w:sz w:val="12"/>
          <w:szCs w:val="12"/>
        </w:rPr>
        <w:t xml:space="preserve">Кармало-Аделяково </w:t>
      </w:r>
      <w:r w:rsidR="007A2A34" w:rsidRPr="00A2563C">
        <w:rPr>
          <w:rFonts w:ascii="Times New Roman" w:eastAsia="Calibri" w:hAnsi="Times New Roman" w:cs="Times New Roman"/>
          <w:bCs/>
          <w:sz w:val="12"/>
          <w:szCs w:val="12"/>
        </w:rPr>
        <w:t>муниципального района Сергиевский</w:t>
      </w:r>
      <w:r w:rsidR="007A2A34">
        <w:rPr>
          <w:rFonts w:ascii="Times New Roman" w:eastAsia="Calibri" w:hAnsi="Times New Roman" w:cs="Times New Roman"/>
          <w:bCs/>
          <w:sz w:val="12"/>
          <w:szCs w:val="12"/>
        </w:rPr>
        <w:t xml:space="preserve"> </w:t>
      </w:r>
      <w:r w:rsidR="007A2A34" w:rsidRPr="00A2563C">
        <w:rPr>
          <w:rFonts w:ascii="Times New Roman" w:eastAsia="Calibri" w:hAnsi="Times New Roman" w:cs="Times New Roman"/>
          <w:bCs/>
          <w:sz w:val="12"/>
          <w:szCs w:val="12"/>
        </w:rPr>
        <w:t xml:space="preserve">Самарской области </w:t>
      </w:r>
      <w:r w:rsidR="007A2A34">
        <w:rPr>
          <w:rFonts w:ascii="Times New Roman" w:eastAsia="Calibri" w:hAnsi="Times New Roman" w:cs="Times New Roman"/>
          <w:bCs/>
          <w:sz w:val="12"/>
          <w:szCs w:val="12"/>
        </w:rPr>
        <w:t xml:space="preserve">№27 от «10» августа 2021 года </w:t>
      </w:r>
      <w:r w:rsidR="007A2A34" w:rsidRPr="00C93486">
        <w:rPr>
          <w:rFonts w:ascii="Times New Roman" w:eastAsia="Calibri" w:hAnsi="Times New Roman" w:cs="Times New Roman"/>
          <w:bCs/>
          <w:sz w:val="12"/>
          <w:szCs w:val="12"/>
        </w:rPr>
        <w:t>«</w:t>
      </w:r>
      <w:r w:rsidR="007A2A34">
        <w:rPr>
          <w:rFonts w:ascii="Times New Roman" w:eastAsia="Calibri" w:hAnsi="Times New Roman" w:cs="Times New Roman"/>
          <w:bCs/>
          <w:sz w:val="12"/>
          <w:szCs w:val="12"/>
        </w:rPr>
        <w:t xml:space="preserve">Об утверждении </w:t>
      </w:r>
      <w:proofErr w:type="gramStart"/>
      <w:r w:rsidR="007A2A34">
        <w:rPr>
          <w:rFonts w:ascii="Times New Roman" w:eastAsia="Calibri" w:hAnsi="Times New Roman" w:cs="Times New Roman"/>
          <w:bCs/>
          <w:sz w:val="12"/>
          <w:szCs w:val="12"/>
        </w:rPr>
        <w:t xml:space="preserve">Порядка </w:t>
      </w:r>
      <w:r w:rsidR="007A2A34" w:rsidRPr="004F4797">
        <w:rPr>
          <w:rFonts w:ascii="Times New Roman" w:eastAsia="Calibri" w:hAnsi="Times New Roman" w:cs="Times New Roman"/>
          <w:bCs/>
          <w:sz w:val="12"/>
          <w:szCs w:val="12"/>
        </w:rPr>
        <w:t>рассмотрения заявления муницип</w:t>
      </w:r>
      <w:r w:rsidR="007A2A34">
        <w:rPr>
          <w:rFonts w:ascii="Times New Roman" w:eastAsia="Calibri" w:hAnsi="Times New Roman" w:cs="Times New Roman"/>
          <w:bCs/>
          <w:sz w:val="12"/>
          <w:szCs w:val="12"/>
        </w:rPr>
        <w:t>ального служащего Администрации</w:t>
      </w:r>
      <w:r w:rsidR="007A2A34" w:rsidRPr="004F4797">
        <w:rPr>
          <w:rFonts w:ascii="Times New Roman" w:eastAsia="Calibri" w:hAnsi="Times New Roman" w:cs="Times New Roman"/>
          <w:bCs/>
          <w:sz w:val="12"/>
          <w:szCs w:val="12"/>
        </w:rPr>
        <w:t xml:space="preserve"> сельского поселения</w:t>
      </w:r>
      <w:proofErr w:type="gramEnd"/>
      <w:r w:rsidR="007A2A34" w:rsidRPr="004F4797">
        <w:rPr>
          <w:rFonts w:ascii="Times New Roman" w:eastAsia="Calibri" w:hAnsi="Times New Roman" w:cs="Times New Roman"/>
          <w:bCs/>
          <w:sz w:val="12"/>
          <w:szCs w:val="12"/>
        </w:rPr>
        <w:t xml:space="preserve"> </w:t>
      </w:r>
      <w:r w:rsidR="007A2A34" w:rsidRPr="007A2A34">
        <w:rPr>
          <w:rFonts w:ascii="Times New Roman" w:eastAsia="Calibri" w:hAnsi="Times New Roman" w:cs="Times New Roman"/>
          <w:bCs/>
          <w:sz w:val="12"/>
          <w:szCs w:val="12"/>
        </w:rPr>
        <w:t xml:space="preserve">Кармало-Аделяково </w:t>
      </w:r>
      <w:r w:rsidR="007A2A34" w:rsidRPr="004F4797">
        <w:rPr>
          <w:rFonts w:ascii="Times New Roman" w:eastAsia="Calibri" w:hAnsi="Times New Roman" w:cs="Times New Roman"/>
          <w:bCs/>
          <w:sz w:val="12"/>
          <w:szCs w:val="12"/>
        </w:rPr>
        <w:t>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7A2A34" w:rsidRPr="002D430F">
        <w:rPr>
          <w:rFonts w:ascii="Times New Roman" w:eastAsia="Calibri" w:hAnsi="Times New Roman" w:cs="Times New Roman"/>
          <w:bCs/>
          <w:sz w:val="12"/>
          <w:szCs w:val="12"/>
        </w:rPr>
        <w:t>»</w:t>
      </w:r>
      <w:r w:rsidR="007A2A34" w:rsidRPr="004156AA">
        <w:rPr>
          <w:rFonts w:ascii="Times New Roman" w:eastAsia="Calibri" w:hAnsi="Times New Roman" w:cs="Times New Roman"/>
          <w:bCs/>
          <w:sz w:val="12"/>
          <w:szCs w:val="12"/>
        </w:rPr>
        <w:t>.</w:t>
      </w:r>
      <w:r w:rsidR="007A2A34">
        <w:rPr>
          <w:rFonts w:ascii="Times New Roman" w:eastAsia="Calibri" w:hAnsi="Times New Roman" w:cs="Times New Roman"/>
          <w:bCs/>
          <w:sz w:val="12"/>
          <w:szCs w:val="12"/>
        </w:rPr>
        <w:t>…………………………………………………………………………………………………………….…15</w:t>
      </w:r>
    </w:p>
    <w:p w:rsidR="007A2A34" w:rsidRDefault="00AD4431" w:rsidP="005A59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4C1BAB">
        <w:rPr>
          <w:rFonts w:ascii="Times New Roman" w:eastAsia="Calibri" w:hAnsi="Times New Roman" w:cs="Times New Roman"/>
          <w:bCs/>
          <w:sz w:val="12"/>
          <w:szCs w:val="12"/>
        </w:rPr>
        <w:t xml:space="preserve"> </w:t>
      </w:r>
      <w:r w:rsidR="007A2A34">
        <w:rPr>
          <w:rFonts w:ascii="Times New Roman" w:eastAsia="Calibri" w:hAnsi="Times New Roman" w:cs="Times New Roman"/>
          <w:bCs/>
          <w:sz w:val="12"/>
          <w:szCs w:val="12"/>
        </w:rPr>
        <w:t xml:space="preserve">Постановление администрации сельского поселения </w:t>
      </w:r>
      <w:r w:rsidR="007A2A34" w:rsidRPr="007A2A34">
        <w:rPr>
          <w:rFonts w:ascii="Times New Roman" w:eastAsia="Calibri" w:hAnsi="Times New Roman" w:cs="Times New Roman"/>
          <w:bCs/>
          <w:sz w:val="12"/>
          <w:szCs w:val="12"/>
        </w:rPr>
        <w:t xml:space="preserve">Калиновка </w:t>
      </w:r>
      <w:r w:rsidR="007A2A34" w:rsidRPr="00A2563C">
        <w:rPr>
          <w:rFonts w:ascii="Times New Roman" w:eastAsia="Calibri" w:hAnsi="Times New Roman" w:cs="Times New Roman"/>
          <w:bCs/>
          <w:sz w:val="12"/>
          <w:szCs w:val="12"/>
        </w:rPr>
        <w:t>муниципального района Сергиевский</w:t>
      </w:r>
      <w:r w:rsidR="007A2A34">
        <w:rPr>
          <w:rFonts w:ascii="Times New Roman" w:eastAsia="Calibri" w:hAnsi="Times New Roman" w:cs="Times New Roman"/>
          <w:bCs/>
          <w:sz w:val="12"/>
          <w:szCs w:val="12"/>
        </w:rPr>
        <w:t xml:space="preserve"> </w:t>
      </w:r>
      <w:r w:rsidR="007A2A34" w:rsidRPr="00A2563C">
        <w:rPr>
          <w:rFonts w:ascii="Times New Roman" w:eastAsia="Calibri" w:hAnsi="Times New Roman" w:cs="Times New Roman"/>
          <w:bCs/>
          <w:sz w:val="12"/>
          <w:szCs w:val="12"/>
        </w:rPr>
        <w:t xml:space="preserve">Самарской области </w:t>
      </w:r>
      <w:r w:rsidR="007A2A34">
        <w:rPr>
          <w:rFonts w:ascii="Times New Roman" w:eastAsia="Calibri" w:hAnsi="Times New Roman" w:cs="Times New Roman"/>
          <w:bCs/>
          <w:sz w:val="12"/>
          <w:szCs w:val="12"/>
        </w:rPr>
        <w:t xml:space="preserve">№23 от «12» августа 2021 года </w:t>
      </w:r>
      <w:r w:rsidR="007A2A34" w:rsidRPr="00C93486">
        <w:rPr>
          <w:rFonts w:ascii="Times New Roman" w:eastAsia="Calibri" w:hAnsi="Times New Roman" w:cs="Times New Roman"/>
          <w:bCs/>
          <w:sz w:val="12"/>
          <w:szCs w:val="12"/>
        </w:rPr>
        <w:t>«</w:t>
      </w:r>
      <w:r w:rsidR="007A2A34">
        <w:rPr>
          <w:rFonts w:ascii="Times New Roman" w:eastAsia="Calibri" w:hAnsi="Times New Roman" w:cs="Times New Roman"/>
          <w:bCs/>
          <w:sz w:val="12"/>
          <w:szCs w:val="12"/>
        </w:rPr>
        <w:t xml:space="preserve">Об утверждении </w:t>
      </w:r>
      <w:proofErr w:type="gramStart"/>
      <w:r w:rsidR="007A2A34">
        <w:rPr>
          <w:rFonts w:ascii="Times New Roman" w:eastAsia="Calibri" w:hAnsi="Times New Roman" w:cs="Times New Roman"/>
          <w:bCs/>
          <w:sz w:val="12"/>
          <w:szCs w:val="12"/>
        </w:rPr>
        <w:t xml:space="preserve">Порядка </w:t>
      </w:r>
      <w:r w:rsidR="007A2A34" w:rsidRPr="004F4797">
        <w:rPr>
          <w:rFonts w:ascii="Times New Roman" w:eastAsia="Calibri" w:hAnsi="Times New Roman" w:cs="Times New Roman"/>
          <w:bCs/>
          <w:sz w:val="12"/>
          <w:szCs w:val="12"/>
        </w:rPr>
        <w:t>рассмотрения заявления муницип</w:t>
      </w:r>
      <w:r w:rsidR="007A2A34">
        <w:rPr>
          <w:rFonts w:ascii="Times New Roman" w:eastAsia="Calibri" w:hAnsi="Times New Roman" w:cs="Times New Roman"/>
          <w:bCs/>
          <w:sz w:val="12"/>
          <w:szCs w:val="12"/>
        </w:rPr>
        <w:t>ального служащего Администрации</w:t>
      </w:r>
      <w:r w:rsidR="007A2A34" w:rsidRPr="004F4797">
        <w:rPr>
          <w:rFonts w:ascii="Times New Roman" w:eastAsia="Calibri" w:hAnsi="Times New Roman" w:cs="Times New Roman"/>
          <w:bCs/>
          <w:sz w:val="12"/>
          <w:szCs w:val="12"/>
        </w:rPr>
        <w:t xml:space="preserve"> сельского поселения</w:t>
      </w:r>
      <w:proofErr w:type="gramEnd"/>
      <w:r w:rsidR="007A2A34" w:rsidRPr="004F4797">
        <w:rPr>
          <w:rFonts w:ascii="Times New Roman" w:eastAsia="Calibri" w:hAnsi="Times New Roman" w:cs="Times New Roman"/>
          <w:bCs/>
          <w:sz w:val="12"/>
          <w:szCs w:val="12"/>
        </w:rPr>
        <w:t xml:space="preserve"> </w:t>
      </w:r>
      <w:r w:rsidR="007A2A34" w:rsidRPr="007A2A34">
        <w:rPr>
          <w:rFonts w:ascii="Times New Roman" w:eastAsia="Calibri" w:hAnsi="Times New Roman" w:cs="Times New Roman"/>
          <w:bCs/>
          <w:sz w:val="12"/>
          <w:szCs w:val="12"/>
        </w:rPr>
        <w:t xml:space="preserve">Калиновка </w:t>
      </w:r>
      <w:r w:rsidR="007A2A34" w:rsidRPr="004F4797">
        <w:rPr>
          <w:rFonts w:ascii="Times New Roman" w:eastAsia="Calibri" w:hAnsi="Times New Roman" w:cs="Times New Roman"/>
          <w:bCs/>
          <w:sz w:val="12"/>
          <w:szCs w:val="12"/>
        </w:rPr>
        <w:t>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7A2A34" w:rsidRPr="002D430F">
        <w:rPr>
          <w:rFonts w:ascii="Times New Roman" w:eastAsia="Calibri" w:hAnsi="Times New Roman" w:cs="Times New Roman"/>
          <w:bCs/>
          <w:sz w:val="12"/>
          <w:szCs w:val="12"/>
        </w:rPr>
        <w:t>»</w:t>
      </w:r>
      <w:r w:rsidR="007A2A34" w:rsidRPr="004156AA">
        <w:rPr>
          <w:rFonts w:ascii="Times New Roman" w:eastAsia="Calibri" w:hAnsi="Times New Roman" w:cs="Times New Roman"/>
          <w:bCs/>
          <w:sz w:val="12"/>
          <w:szCs w:val="12"/>
        </w:rPr>
        <w:t>.</w:t>
      </w:r>
      <w:r w:rsidR="007A2A34">
        <w:rPr>
          <w:rFonts w:ascii="Times New Roman" w:eastAsia="Calibri" w:hAnsi="Times New Roman" w:cs="Times New Roman"/>
          <w:bCs/>
          <w:sz w:val="12"/>
          <w:szCs w:val="12"/>
        </w:rPr>
        <w:t>……………………………………………………………………………………………………………………….….…15</w:t>
      </w:r>
    </w:p>
    <w:p w:rsidR="005A590A" w:rsidRDefault="00AD4431" w:rsidP="005A59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4C1BAB">
        <w:rPr>
          <w:rFonts w:ascii="Times New Roman" w:eastAsia="Calibri" w:hAnsi="Times New Roman" w:cs="Times New Roman"/>
          <w:bCs/>
          <w:sz w:val="12"/>
          <w:szCs w:val="12"/>
        </w:rPr>
        <w:t xml:space="preserve"> </w:t>
      </w:r>
      <w:r w:rsidR="005A590A">
        <w:rPr>
          <w:rFonts w:ascii="Times New Roman" w:eastAsia="Calibri" w:hAnsi="Times New Roman" w:cs="Times New Roman"/>
          <w:bCs/>
          <w:sz w:val="12"/>
          <w:szCs w:val="12"/>
        </w:rPr>
        <w:t xml:space="preserve">Постановление администрации сельского поселения </w:t>
      </w:r>
      <w:r w:rsidR="005A590A" w:rsidRPr="005A590A">
        <w:rPr>
          <w:rFonts w:ascii="Times New Roman" w:eastAsia="Calibri" w:hAnsi="Times New Roman" w:cs="Times New Roman"/>
          <w:bCs/>
          <w:sz w:val="12"/>
          <w:szCs w:val="12"/>
        </w:rPr>
        <w:t xml:space="preserve">Кандабулак </w:t>
      </w:r>
      <w:r w:rsidR="005A590A" w:rsidRPr="00A2563C">
        <w:rPr>
          <w:rFonts w:ascii="Times New Roman" w:eastAsia="Calibri" w:hAnsi="Times New Roman" w:cs="Times New Roman"/>
          <w:bCs/>
          <w:sz w:val="12"/>
          <w:szCs w:val="12"/>
        </w:rPr>
        <w:t>муниципального района Сергиевский</w:t>
      </w:r>
      <w:r w:rsidR="005A590A">
        <w:rPr>
          <w:rFonts w:ascii="Times New Roman" w:eastAsia="Calibri" w:hAnsi="Times New Roman" w:cs="Times New Roman"/>
          <w:bCs/>
          <w:sz w:val="12"/>
          <w:szCs w:val="12"/>
        </w:rPr>
        <w:t xml:space="preserve"> </w:t>
      </w:r>
      <w:r w:rsidR="005A590A" w:rsidRPr="00A2563C">
        <w:rPr>
          <w:rFonts w:ascii="Times New Roman" w:eastAsia="Calibri" w:hAnsi="Times New Roman" w:cs="Times New Roman"/>
          <w:bCs/>
          <w:sz w:val="12"/>
          <w:szCs w:val="12"/>
        </w:rPr>
        <w:t xml:space="preserve">Самарской области </w:t>
      </w:r>
      <w:r w:rsidR="005A590A">
        <w:rPr>
          <w:rFonts w:ascii="Times New Roman" w:eastAsia="Calibri" w:hAnsi="Times New Roman" w:cs="Times New Roman"/>
          <w:bCs/>
          <w:sz w:val="12"/>
          <w:szCs w:val="12"/>
        </w:rPr>
        <w:t xml:space="preserve">№27 от «11» августа 2021 года </w:t>
      </w:r>
      <w:r w:rsidR="005A590A" w:rsidRPr="00C93486">
        <w:rPr>
          <w:rFonts w:ascii="Times New Roman" w:eastAsia="Calibri" w:hAnsi="Times New Roman" w:cs="Times New Roman"/>
          <w:bCs/>
          <w:sz w:val="12"/>
          <w:szCs w:val="12"/>
        </w:rPr>
        <w:t>«</w:t>
      </w:r>
      <w:r w:rsidR="005A590A">
        <w:rPr>
          <w:rFonts w:ascii="Times New Roman" w:eastAsia="Calibri" w:hAnsi="Times New Roman" w:cs="Times New Roman"/>
          <w:bCs/>
          <w:sz w:val="12"/>
          <w:szCs w:val="12"/>
        </w:rPr>
        <w:t xml:space="preserve">Об утверждении </w:t>
      </w:r>
      <w:proofErr w:type="gramStart"/>
      <w:r w:rsidR="005A590A">
        <w:rPr>
          <w:rFonts w:ascii="Times New Roman" w:eastAsia="Calibri" w:hAnsi="Times New Roman" w:cs="Times New Roman"/>
          <w:bCs/>
          <w:sz w:val="12"/>
          <w:szCs w:val="12"/>
        </w:rPr>
        <w:t xml:space="preserve">Порядка </w:t>
      </w:r>
      <w:r w:rsidR="005A590A" w:rsidRPr="004F4797">
        <w:rPr>
          <w:rFonts w:ascii="Times New Roman" w:eastAsia="Calibri" w:hAnsi="Times New Roman" w:cs="Times New Roman"/>
          <w:bCs/>
          <w:sz w:val="12"/>
          <w:szCs w:val="12"/>
        </w:rPr>
        <w:t>рассмотрения заявления муницип</w:t>
      </w:r>
      <w:r w:rsidR="005A590A">
        <w:rPr>
          <w:rFonts w:ascii="Times New Roman" w:eastAsia="Calibri" w:hAnsi="Times New Roman" w:cs="Times New Roman"/>
          <w:bCs/>
          <w:sz w:val="12"/>
          <w:szCs w:val="12"/>
        </w:rPr>
        <w:t>ального служащего Администрации</w:t>
      </w:r>
      <w:r w:rsidR="005A590A" w:rsidRPr="004F4797">
        <w:rPr>
          <w:rFonts w:ascii="Times New Roman" w:eastAsia="Calibri" w:hAnsi="Times New Roman" w:cs="Times New Roman"/>
          <w:bCs/>
          <w:sz w:val="12"/>
          <w:szCs w:val="12"/>
        </w:rPr>
        <w:t xml:space="preserve"> сельского поселения</w:t>
      </w:r>
      <w:proofErr w:type="gramEnd"/>
      <w:r w:rsidR="005A590A" w:rsidRPr="004F4797">
        <w:rPr>
          <w:rFonts w:ascii="Times New Roman" w:eastAsia="Calibri" w:hAnsi="Times New Roman" w:cs="Times New Roman"/>
          <w:bCs/>
          <w:sz w:val="12"/>
          <w:szCs w:val="12"/>
        </w:rPr>
        <w:t xml:space="preserve"> </w:t>
      </w:r>
      <w:r w:rsidR="005A590A" w:rsidRPr="005A590A">
        <w:rPr>
          <w:rFonts w:ascii="Times New Roman" w:eastAsia="Calibri" w:hAnsi="Times New Roman" w:cs="Times New Roman"/>
          <w:bCs/>
          <w:sz w:val="12"/>
          <w:szCs w:val="12"/>
        </w:rPr>
        <w:t xml:space="preserve">Кандабулак </w:t>
      </w:r>
      <w:r w:rsidR="005A590A" w:rsidRPr="004F4797">
        <w:rPr>
          <w:rFonts w:ascii="Times New Roman" w:eastAsia="Calibri" w:hAnsi="Times New Roman" w:cs="Times New Roman"/>
          <w:bCs/>
          <w:sz w:val="12"/>
          <w:szCs w:val="12"/>
        </w:rPr>
        <w:t>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5A590A" w:rsidRPr="002D430F">
        <w:rPr>
          <w:rFonts w:ascii="Times New Roman" w:eastAsia="Calibri" w:hAnsi="Times New Roman" w:cs="Times New Roman"/>
          <w:bCs/>
          <w:sz w:val="12"/>
          <w:szCs w:val="12"/>
        </w:rPr>
        <w:t>»</w:t>
      </w:r>
      <w:r w:rsidR="005A590A" w:rsidRPr="004156AA">
        <w:rPr>
          <w:rFonts w:ascii="Times New Roman" w:eastAsia="Calibri" w:hAnsi="Times New Roman" w:cs="Times New Roman"/>
          <w:bCs/>
          <w:sz w:val="12"/>
          <w:szCs w:val="12"/>
        </w:rPr>
        <w:t>.</w:t>
      </w:r>
      <w:r w:rsidR="005A590A">
        <w:rPr>
          <w:rFonts w:ascii="Times New Roman" w:eastAsia="Calibri" w:hAnsi="Times New Roman" w:cs="Times New Roman"/>
          <w:bCs/>
          <w:sz w:val="12"/>
          <w:szCs w:val="12"/>
        </w:rPr>
        <w:t>……………………………………………………………………………………………………………………….….…16</w:t>
      </w:r>
    </w:p>
    <w:p w:rsidR="005A590A" w:rsidRDefault="00AD4431" w:rsidP="004323E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7270B8">
        <w:rPr>
          <w:rFonts w:ascii="Times New Roman" w:eastAsia="Calibri" w:hAnsi="Times New Roman" w:cs="Times New Roman"/>
          <w:bCs/>
          <w:sz w:val="12"/>
          <w:szCs w:val="12"/>
        </w:rPr>
        <w:t xml:space="preserve"> </w:t>
      </w:r>
      <w:r w:rsidR="005A590A">
        <w:rPr>
          <w:rFonts w:ascii="Times New Roman" w:eastAsia="Calibri" w:hAnsi="Times New Roman" w:cs="Times New Roman"/>
          <w:bCs/>
          <w:sz w:val="12"/>
          <w:szCs w:val="12"/>
        </w:rPr>
        <w:t xml:space="preserve">Постановление администрации сельского поселения </w:t>
      </w:r>
      <w:r w:rsidR="005A590A" w:rsidRPr="005A590A">
        <w:rPr>
          <w:rFonts w:ascii="Times New Roman" w:eastAsia="Calibri" w:hAnsi="Times New Roman" w:cs="Times New Roman"/>
          <w:bCs/>
          <w:sz w:val="12"/>
          <w:szCs w:val="12"/>
        </w:rPr>
        <w:t xml:space="preserve">Красносельское </w:t>
      </w:r>
      <w:r w:rsidR="005A590A" w:rsidRPr="00A2563C">
        <w:rPr>
          <w:rFonts w:ascii="Times New Roman" w:eastAsia="Calibri" w:hAnsi="Times New Roman" w:cs="Times New Roman"/>
          <w:bCs/>
          <w:sz w:val="12"/>
          <w:szCs w:val="12"/>
        </w:rPr>
        <w:t>муниципального района Сергиевский</w:t>
      </w:r>
      <w:r w:rsidR="005A590A">
        <w:rPr>
          <w:rFonts w:ascii="Times New Roman" w:eastAsia="Calibri" w:hAnsi="Times New Roman" w:cs="Times New Roman"/>
          <w:bCs/>
          <w:sz w:val="12"/>
          <w:szCs w:val="12"/>
        </w:rPr>
        <w:t xml:space="preserve"> </w:t>
      </w:r>
      <w:r w:rsidR="005A590A" w:rsidRPr="00A2563C">
        <w:rPr>
          <w:rFonts w:ascii="Times New Roman" w:eastAsia="Calibri" w:hAnsi="Times New Roman" w:cs="Times New Roman"/>
          <w:bCs/>
          <w:sz w:val="12"/>
          <w:szCs w:val="12"/>
        </w:rPr>
        <w:t xml:space="preserve">Самарской области </w:t>
      </w:r>
      <w:r w:rsidR="005A590A">
        <w:rPr>
          <w:rFonts w:ascii="Times New Roman" w:eastAsia="Calibri" w:hAnsi="Times New Roman" w:cs="Times New Roman"/>
          <w:bCs/>
          <w:sz w:val="12"/>
          <w:szCs w:val="12"/>
        </w:rPr>
        <w:t xml:space="preserve">№27 от «10» августа 2021 года </w:t>
      </w:r>
      <w:r w:rsidR="005A590A" w:rsidRPr="00C93486">
        <w:rPr>
          <w:rFonts w:ascii="Times New Roman" w:eastAsia="Calibri" w:hAnsi="Times New Roman" w:cs="Times New Roman"/>
          <w:bCs/>
          <w:sz w:val="12"/>
          <w:szCs w:val="12"/>
        </w:rPr>
        <w:t>«</w:t>
      </w:r>
      <w:r w:rsidR="005A590A">
        <w:rPr>
          <w:rFonts w:ascii="Times New Roman" w:eastAsia="Calibri" w:hAnsi="Times New Roman" w:cs="Times New Roman"/>
          <w:bCs/>
          <w:sz w:val="12"/>
          <w:szCs w:val="12"/>
        </w:rPr>
        <w:t xml:space="preserve">Об утверждении </w:t>
      </w:r>
      <w:proofErr w:type="gramStart"/>
      <w:r w:rsidR="005A590A">
        <w:rPr>
          <w:rFonts w:ascii="Times New Roman" w:eastAsia="Calibri" w:hAnsi="Times New Roman" w:cs="Times New Roman"/>
          <w:bCs/>
          <w:sz w:val="12"/>
          <w:szCs w:val="12"/>
        </w:rPr>
        <w:t xml:space="preserve">Порядка </w:t>
      </w:r>
      <w:r w:rsidR="005A590A" w:rsidRPr="004F4797">
        <w:rPr>
          <w:rFonts w:ascii="Times New Roman" w:eastAsia="Calibri" w:hAnsi="Times New Roman" w:cs="Times New Roman"/>
          <w:bCs/>
          <w:sz w:val="12"/>
          <w:szCs w:val="12"/>
        </w:rPr>
        <w:t>рассмотрения заявления муницип</w:t>
      </w:r>
      <w:r w:rsidR="005A590A">
        <w:rPr>
          <w:rFonts w:ascii="Times New Roman" w:eastAsia="Calibri" w:hAnsi="Times New Roman" w:cs="Times New Roman"/>
          <w:bCs/>
          <w:sz w:val="12"/>
          <w:szCs w:val="12"/>
        </w:rPr>
        <w:t>ального служащего Администрации</w:t>
      </w:r>
      <w:r w:rsidR="005A590A" w:rsidRPr="004F4797">
        <w:rPr>
          <w:rFonts w:ascii="Times New Roman" w:eastAsia="Calibri" w:hAnsi="Times New Roman" w:cs="Times New Roman"/>
          <w:bCs/>
          <w:sz w:val="12"/>
          <w:szCs w:val="12"/>
        </w:rPr>
        <w:t xml:space="preserve"> сельского поселения</w:t>
      </w:r>
      <w:proofErr w:type="gramEnd"/>
      <w:r w:rsidR="005A590A" w:rsidRPr="004F4797">
        <w:rPr>
          <w:rFonts w:ascii="Times New Roman" w:eastAsia="Calibri" w:hAnsi="Times New Roman" w:cs="Times New Roman"/>
          <w:bCs/>
          <w:sz w:val="12"/>
          <w:szCs w:val="12"/>
        </w:rPr>
        <w:t xml:space="preserve"> </w:t>
      </w:r>
      <w:r w:rsidR="005A590A" w:rsidRPr="005A590A">
        <w:rPr>
          <w:rFonts w:ascii="Times New Roman" w:eastAsia="Calibri" w:hAnsi="Times New Roman" w:cs="Times New Roman"/>
          <w:bCs/>
          <w:sz w:val="12"/>
          <w:szCs w:val="12"/>
        </w:rPr>
        <w:t xml:space="preserve">Красносельское </w:t>
      </w:r>
      <w:r w:rsidR="005A590A" w:rsidRPr="004F4797">
        <w:rPr>
          <w:rFonts w:ascii="Times New Roman" w:eastAsia="Calibri" w:hAnsi="Times New Roman" w:cs="Times New Roman"/>
          <w:bCs/>
          <w:sz w:val="12"/>
          <w:szCs w:val="12"/>
        </w:rPr>
        <w:t>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5A590A" w:rsidRPr="002D430F">
        <w:rPr>
          <w:rFonts w:ascii="Times New Roman" w:eastAsia="Calibri" w:hAnsi="Times New Roman" w:cs="Times New Roman"/>
          <w:bCs/>
          <w:sz w:val="12"/>
          <w:szCs w:val="12"/>
        </w:rPr>
        <w:t>»</w:t>
      </w:r>
      <w:r w:rsidR="005A590A" w:rsidRPr="004156AA">
        <w:rPr>
          <w:rFonts w:ascii="Times New Roman" w:eastAsia="Calibri" w:hAnsi="Times New Roman" w:cs="Times New Roman"/>
          <w:bCs/>
          <w:sz w:val="12"/>
          <w:szCs w:val="12"/>
        </w:rPr>
        <w:t>.</w:t>
      </w:r>
      <w:r w:rsidR="005A590A">
        <w:rPr>
          <w:rFonts w:ascii="Times New Roman" w:eastAsia="Calibri" w:hAnsi="Times New Roman" w:cs="Times New Roman"/>
          <w:bCs/>
          <w:sz w:val="12"/>
          <w:szCs w:val="12"/>
        </w:rPr>
        <w:t>………………………………………………………………………………………………………………16</w:t>
      </w:r>
    </w:p>
    <w:p w:rsidR="004323E7" w:rsidRDefault="00AD4431" w:rsidP="006657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6E7ADB">
        <w:rPr>
          <w:rFonts w:ascii="Times New Roman" w:eastAsia="Calibri" w:hAnsi="Times New Roman" w:cs="Times New Roman"/>
          <w:bCs/>
          <w:sz w:val="12"/>
          <w:szCs w:val="12"/>
        </w:rPr>
        <w:t xml:space="preserve"> </w:t>
      </w:r>
      <w:r w:rsidR="004323E7">
        <w:rPr>
          <w:rFonts w:ascii="Times New Roman" w:eastAsia="Calibri" w:hAnsi="Times New Roman" w:cs="Times New Roman"/>
          <w:bCs/>
          <w:sz w:val="12"/>
          <w:szCs w:val="12"/>
        </w:rPr>
        <w:t xml:space="preserve">Постановление администрации сельского поселения </w:t>
      </w:r>
      <w:r w:rsidR="004323E7" w:rsidRPr="004323E7">
        <w:rPr>
          <w:rFonts w:ascii="Times New Roman" w:eastAsia="Calibri" w:hAnsi="Times New Roman" w:cs="Times New Roman"/>
          <w:bCs/>
          <w:sz w:val="12"/>
          <w:szCs w:val="12"/>
        </w:rPr>
        <w:t xml:space="preserve">Кутузовский </w:t>
      </w:r>
      <w:r w:rsidR="004323E7" w:rsidRPr="00A2563C">
        <w:rPr>
          <w:rFonts w:ascii="Times New Roman" w:eastAsia="Calibri" w:hAnsi="Times New Roman" w:cs="Times New Roman"/>
          <w:bCs/>
          <w:sz w:val="12"/>
          <w:szCs w:val="12"/>
        </w:rPr>
        <w:t>муниципального района Сергиевский</w:t>
      </w:r>
      <w:r w:rsidR="004323E7">
        <w:rPr>
          <w:rFonts w:ascii="Times New Roman" w:eastAsia="Calibri" w:hAnsi="Times New Roman" w:cs="Times New Roman"/>
          <w:bCs/>
          <w:sz w:val="12"/>
          <w:szCs w:val="12"/>
        </w:rPr>
        <w:t xml:space="preserve"> </w:t>
      </w:r>
      <w:r w:rsidR="004323E7" w:rsidRPr="00A2563C">
        <w:rPr>
          <w:rFonts w:ascii="Times New Roman" w:eastAsia="Calibri" w:hAnsi="Times New Roman" w:cs="Times New Roman"/>
          <w:bCs/>
          <w:sz w:val="12"/>
          <w:szCs w:val="12"/>
        </w:rPr>
        <w:t xml:space="preserve">Самарской области </w:t>
      </w:r>
      <w:r w:rsidR="004323E7">
        <w:rPr>
          <w:rFonts w:ascii="Times New Roman" w:eastAsia="Calibri" w:hAnsi="Times New Roman" w:cs="Times New Roman"/>
          <w:bCs/>
          <w:sz w:val="12"/>
          <w:szCs w:val="12"/>
        </w:rPr>
        <w:t xml:space="preserve">№26 от «10» августа 2021 года </w:t>
      </w:r>
      <w:r w:rsidR="004323E7" w:rsidRPr="00C93486">
        <w:rPr>
          <w:rFonts w:ascii="Times New Roman" w:eastAsia="Calibri" w:hAnsi="Times New Roman" w:cs="Times New Roman"/>
          <w:bCs/>
          <w:sz w:val="12"/>
          <w:szCs w:val="12"/>
        </w:rPr>
        <w:t>«</w:t>
      </w:r>
      <w:r w:rsidR="004323E7">
        <w:rPr>
          <w:rFonts w:ascii="Times New Roman" w:eastAsia="Calibri" w:hAnsi="Times New Roman" w:cs="Times New Roman"/>
          <w:bCs/>
          <w:sz w:val="12"/>
          <w:szCs w:val="12"/>
        </w:rPr>
        <w:t xml:space="preserve">Об утверждении </w:t>
      </w:r>
      <w:proofErr w:type="gramStart"/>
      <w:r w:rsidR="004323E7">
        <w:rPr>
          <w:rFonts w:ascii="Times New Roman" w:eastAsia="Calibri" w:hAnsi="Times New Roman" w:cs="Times New Roman"/>
          <w:bCs/>
          <w:sz w:val="12"/>
          <w:szCs w:val="12"/>
        </w:rPr>
        <w:t xml:space="preserve">Порядка </w:t>
      </w:r>
      <w:r w:rsidR="004323E7" w:rsidRPr="004F4797">
        <w:rPr>
          <w:rFonts w:ascii="Times New Roman" w:eastAsia="Calibri" w:hAnsi="Times New Roman" w:cs="Times New Roman"/>
          <w:bCs/>
          <w:sz w:val="12"/>
          <w:szCs w:val="12"/>
        </w:rPr>
        <w:t>рассмотрения заявления муницип</w:t>
      </w:r>
      <w:r w:rsidR="004323E7">
        <w:rPr>
          <w:rFonts w:ascii="Times New Roman" w:eastAsia="Calibri" w:hAnsi="Times New Roman" w:cs="Times New Roman"/>
          <w:bCs/>
          <w:sz w:val="12"/>
          <w:szCs w:val="12"/>
        </w:rPr>
        <w:t>ального служащего Администрации</w:t>
      </w:r>
      <w:r w:rsidR="004323E7" w:rsidRPr="004F4797">
        <w:rPr>
          <w:rFonts w:ascii="Times New Roman" w:eastAsia="Calibri" w:hAnsi="Times New Roman" w:cs="Times New Roman"/>
          <w:bCs/>
          <w:sz w:val="12"/>
          <w:szCs w:val="12"/>
        </w:rPr>
        <w:t xml:space="preserve"> сельского поселения</w:t>
      </w:r>
      <w:proofErr w:type="gramEnd"/>
      <w:r w:rsidR="004323E7" w:rsidRPr="004F4797">
        <w:rPr>
          <w:rFonts w:ascii="Times New Roman" w:eastAsia="Calibri" w:hAnsi="Times New Roman" w:cs="Times New Roman"/>
          <w:bCs/>
          <w:sz w:val="12"/>
          <w:szCs w:val="12"/>
        </w:rPr>
        <w:t xml:space="preserve"> </w:t>
      </w:r>
      <w:r w:rsidR="004323E7" w:rsidRPr="004323E7">
        <w:rPr>
          <w:rFonts w:ascii="Times New Roman" w:eastAsia="Calibri" w:hAnsi="Times New Roman" w:cs="Times New Roman"/>
          <w:bCs/>
          <w:sz w:val="12"/>
          <w:szCs w:val="12"/>
        </w:rPr>
        <w:t xml:space="preserve">Кутузовский </w:t>
      </w:r>
      <w:r w:rsidR="004323E7" w:rsidRPr="004F4797">
        <w:rPr>
          <w:rFonts w:ascii="Times New Roman" w:eastAsia="Calibri" w:hAnsi="Times New Roman" w:cs="Times New Roman"/>
          <w:bCs/>
          <w:sz w:val="12"/>
          <w:szCs w:val="12"/>
        </w:rPr>
        <w:t>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4323E7" w:rsidRPr="002D430F">
        <w:rPr>
          <w:rFonts w:ascii="Times New Roman" w:eastAsia="Calibri" w:hAnsi="Times New Roman" w:cs="Times New Roman"/>
          <w:bCs/>
          <w:sz w:val="12"/>
          <w:szCs w:val="12"/>
        </w:rPr>
        <w:t>»</w:t>
      </w:r>
      <w:r w:rsidR="004323E7" w:rsidRPr="004156AA">
        <w:rPr>
          <w:rFonts w:ascii="Times New Roman" w:eastAsia="Calibri" w:hAnsi="Times New Roman" w:cs="Times New Roman"/>
          <w:bCs/>
          <w:sz w:val="12"/>
          <w:szCs w:val="12"/>
        </w:rPr>
        <w:t>.</w:t>
      </w:r>
      <w:r w:rsidR="004323E7">
        <w:rPr>
          <w:rFonts w:ascii="Times New Roman" w:eastAsia="Calibri" w:hAnsi="Times New Roman" w:cs="Times New Roman"/>
          <w:bCs/>
          <w:sz w:val="12"/>
          <w:szCs w:val="12"/>
        </w:rPr>
        <w:t>………………………………………………………………………………………………………………17</w:t>
      </w:r>
    </w:p>
    <w:p w:rsidR="0066572E" w:rsidRDefault="00AD4431" w:rsidP="0066572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6E7ADB">
        <w:rPr>
          <w:rFonts w:ascii="Times New Roman" w:eastAsia="Calibri" w:hAnsi="Times New Roman" w:cs="Times New Roman"/>
          <w:bCs/>
          <w:sz w:val="12"/>
          <w:szCs w:val="12"/>
        </w:rPr>
        <w:t xml:space="preserve"> </w:t>
      </w:r>
      <w:r w:rsidR="0066572E">
        <w:rPr>
          <w:rFonts w:ascii="Times New Roman" w:eastAsia="Calibri" w:hAnsi="Times New Roman" w:cs="Times New Roman"/>
          <w:bCs/>
          <w:sz w:val="12"/>
          <w:szCs w:val="12"/>
        </w:rPr>
        <w:t xml:space="preserve">Постановление администрации сельского поселения </w:t>
      </w:r>
      <w:r w:rsidR="0066572E" w:rsidRPr="0066572E">
        <w:rPr>
          <w:rFonts w:ascii="Times New Roman" w:eastAsia="Calibri" w:hAnsi="Times New Roman" w:cs="Times New Roman"/>
          <w:bCs/>
          <w:sz w:val="12"/>
          <w:szCs w:val="12"/>
        </w:rPr>
        <w:t xml:space="preserve">Светлодольск </w:t>
      </w:r>
      <w:r w:rsidR="0066572E" w:rsidRPr="00A2563C">
        <w:rPr>
          <w:rFonts w:ascii="Times New Roman" w:eastAsia="Calibri" w:hAnsi="Times New Roman" w:cs="Times New Roman"/>
          <w:bCs/>
          <w:sz w:val="12"/>
          <w:szCs w:val="12"/>
        </w:rPr>
        <w:t>муниципального района Сергиевский</w:t>
      </w:r>
      <w:r w:rsidR="0066572E">
        <w:rPr>
          <w:rFonts w:ascii="Times New Roman" w:eastAsia="Calibri" w:hAnsi="Times New Roman" w:cs="Times New Roman"/>
          <w:bCs/>
          <w:sz w:val="12"/>
          <w:szCs w:val="12"/>
        </w:rPr>
        <w:t xml:space="preserve"> </w:t>
      </w:r>
      <w:r w:rsidR="0066572E" w:rsidRPr="00A2563C">
        <w:rPr>
          <w:rFonts w:ascii="Times New Roman" w:eastAsia="Calibri" w:hAnsi="Times New Roman" w:cs="Times New Roman"/>
          <w:bCs/>
          <w:sz w:val="12"/>
          <w:szCs w:val="12"/>
        </w:rPr>
        <w:t xml:space="preserve">Самарской области </w:t>
      </w:r>
      <w:r w:rsidR="0066572E">
        <w:rPr>
          <w:rFonts w:ascii="Times New Roman" w:eastAsia="Calibri" w:hAnsi="Times New Roman" w:cs="Times New Roman"/>
          <w:bCs/>
          <w:sz w:val="12"/>
          <w:szCs w:val="12"/>
        </w:rPr>
        <w:t xml:space="preserve">№34 от «10» августа 2021 года </w:t>
      </w:r>
      <w:r w:rsidR="0066572E" w:rsidRPr="00C93486">
        <w:rPr>
          <w:rFonts w:ascii="Times New Roman" w:eastAsia="Calibri" w:hAnsi="Times New Roman" w:cs="Times New Roman"/>
          <w:bCs/>
          <w:sz w:val="12"/>
          <w:szCs w:val="12"/>
        </w:rPr>
        <w:t>«</w:t>
      </w:r>
      <w:r w:rsidR="0066572E">
        <w:rPr>
          <w:rFonts w:ascii="Times New Roman" w:eastAsia="Calibri" w:hAnsi="Times New Roman" w:cs="Times New Roman"/>
          <w:bCs/>
          <w:sz w:val="12"/>
          <w:szCs w:val="12"/>
        </w:rPr>
        <w:t xml:space="preserve">Об утверждении </w:t>
      </w:r>
      <w:proofErr w:type="gramStart"/>
      <w:r w:rsidR="0066572E">
        <w:rPr>
          <w:rFonts w:ascii="Times New Roman" w:eastAsia="Calibri" w:hAnsi="Times New Roman" w:cs="Times New Roman"/>
          <w:bCs/>
          <w:sz w:val="12"/>
          <w:szCs w:val="12"/>
        </w:rPr>
        <w:t xml:space="preserve">Порядка </w:t>
      </w:r>
      <w:r w:rsidR="0066572E" w:rsidRPr="004F4797">
        <w:rPr>
          <w:rFonts w:ascii="Times New Roman" w:eastAsia="Calibri" w:hAnsi="Times New Roman" w:cs="Times New Roman"/>
          <w:bCs/>
          <w:sz w:val="12"/>
          <w:szCs w:val="12"/>
        </w:rPr>
        <w:t>рассмотрения заявления муницип</w:t>
      </w:r>
      <w:r w:rsidR="0066572E">
        <w:rPr>
          <w:rFonts w:ascii="Times New Roman" w:eastAsia="Calibri" w:hAnsi="Times New Roman" w:cs="Times New Roman"/>
          <w:bCs/>
          <w:sz w:val="12"/>
          <w:szCs w:val="12"/>
        </w:rPr>
        <w:t>ального служащего Администрации</w:t>
      </w:r>
      <w:r w:rsidR="0066572E" w:rsidRPr="004F4797">
        <w:rPr>
          <w:rFonts w:ascii="Times New Roman" w:eastAsia="Calibri" w:hAnsi="Times New Roman" w:cs="Times New Roman"/>
          <w:bCs/>
          <w:sz w:val="12"/>
          <w:szCs w:val="12"/>
        </w:rPr>
        <w:t xml:space="preserve"> сельского поселения</w:t>
      </w:r>
      <w:proofErr w:type="gramEnd"/>
      <w:r w:rsidR="0066572E" w:rsidRPr="004F4797">
        <w:rPr>
          <w:rFonts w:ascii="Times New Roman" w:eastAsia="Calibri" w:hAnsi="Times New Roman" w:cs="Times New Roman"/>
          <w:bCs/>
          <w:sz w:val="12"/>
          <w:szCs w:val="12"/>
        </w:rPr>
        <w:t xml:space="preserve"> </w:t>
      </w:r>
      <w:r w:rsidR="0066572E" w:rsidRPr="0066572E">
        <w:rPr>
          <w:rFonts w:ascii="Times New Roman" w:eastAsia="Calibri" w:hAnsi="Times New Roman" w:cs="Times New Roman"/>
          <w:bCs/>
          <w:sz w:val="12"/>
          <w:szCs w:val="12"/>
        </w:rPr>
        <w:t xml:space="preserve">Светлодольск </w:t>
      </w:r>
      <w:r w:rsidR="0066572E" w:rsidRPr="004F4797">
        <w:rPr>
          <w:rFonts w:ascii="Times New Roman" w:eastAsia="Calibri" w:hAnsi="Times New Roman" w:cs="Times New Roman"/>
          <w:bCs/>
          <w:sz w:val="12"/>
          <w:szCs w:val="12"/>
        </w:rPr>
        <w:t>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66572E" w:rsidRPr="002D430F">
        <w:rPr>
          <w:rFonts w:ascii="Times New Roman" w:eastAsia="Calibri" w:hAnsi="Times New Roman" w:cs="Times New Roman"/>
          <w:bCs/>
          <w:sz w:val="12"/>
          <w:szCs w:val="12"/>
        </w:rPr>
        <w:t>»</w:t>
      </w:r>
      <w:r w:rsidR="0066572E" w:rsidRPr="004156AA">
        <w:rPr>
          <w:rFonts w:ascii="Times New Roman" w:eastAsia="Calibri" w:hAnsi="Times New Roman" w:cs="Times New Roman"/>
          <w:bCs/>
          <w:sz w:val="12"/>
          <w:szCs w:val="12"/>
        </w:rPr>
        <w:t>.</w:t>
      </w:r>
      <w:r w:rsidR="0066572E">
        <w:rPr>
          <w:rFonts w:ascii="Times New Roman" w:eastAsia="Calibri" w:hAnsi="Times New Roman" w:cs="Times New Roman"/>
          <w:bCs/>
          <w:sz w:val="12"/>
          <w:szCs w:val="12"/>
        </w:rPr>
        <w:t>………………………………………………………………………………………………………………17</w:t>
      </w:r>
    </w:p>
    <w:p w:rsidR="0066572E" w:rsidRDefault="00AD4431" w:rsidP="00463C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6E7ADB">
        <w:rPr>
          <w:rFonts w:ascii="Times New Roman" w:eastAsia="Calibri" w:hAnsi="Times New Roman" w:cs="Times New Roman"/>
          <w:bCs/>
          <w:sz w:val="12"/>
          <w:szCs w:val="12"/>
        </w:rPr>
        <w:t xml:space="preserve"> </w:t>
      </w:r>
      <w:r w:rsidR="0066572E">
        <w:rPr>
          <w:rFonts w:ascii="Times New Roman" w:eastAsia="Calibri" w:hAnsi="Times New Roman" w:cs="Times New Roman"/>
          <w:bCs/>
          <w:sz w:val="12"/>
          <w:szCs w:val="12"/>
        </w:rPr>
        <w:t xml:space="preserve">Постановление администрации сельского поселения </w:t>
      </w:r>
      <w:r w:rsidR="0066572E" w:rsidRPr="0066572E">
        <w:rPr>
          <w:rFonts w:ascii="Times New Roman" w:eastAsia="Calibri" w:hAnsi="Times New Roman" w:cs="Times New Roman"/>
          <w:bCs/>
          <w:sz w:val="12"/>
          <w:szCs w:val="12"/>
        </w:rPr>
        <w:t xml:space="preserve">Сергиевск </w:t>
      </w:r>
      <w:r w:rsidR="0066572E" w:rsidRPr="00A2563C">
        <w:rPr>
          <w:rFonts w:ascii="Times New Roman" w:eastAsia="Calibri" w:hAnsi="Times New Roman" w:cs="Times New Roman"/>
          <w:bCs/>
          <w:sz w:val="12"/>
          <w:szCs w:val="12"/>
        </w:rPr>
        <w:t>муниципального района Сергиевский</w:t>
      </w:r>
      <w:r w:rsidR="0066572E">
        <w:rPr>
          <w:rFonts w:ascii="Times New Roman" w:eastAsia="Calibri" w:hAnsi="Times New Roman" w:cs="Times New Roman"/>
          <w:bCs/>
          <w:sz w:val="12"/>
          <w:szCs w:val="12"/>
        </w:rPr>
        <w:t xml:space="preserve"> </w:t>
      </w:r>
      <w:r w:rsidR="0066572E" w:rsidRPr="00A2563C">
        <w:rPr>
          <w:rFonts w:ascii="Times New Roman" w:eastAsia="Calibri" w:hAnsi="Times New Roman" w:cs="Times New Roman"/>
          <w:bCs/>
          <w:sz w:val="12"/>
          <w:szCs w:val="12"/>
        </w:rPr>
        <w:t xml:space="preserve">Самарской области </w:t>
      </w:r>
      <w:r w:rsidR="0066572E">
        <w:rPr>
          <w:rFonts w:ascii="Times New Roman" w:eastAsia="Calibri" w:hAnsi="Times New Roman" w:cs="Times New Roman"/>
          <w:bCs/>
          <w:sz w:val="12"/>
          <w:szCs w:val="12"/>
        </w:rPr>
        <w:t xml:space="preserve">№50 от «10» августа 2021 года </w:t>
      </w:r>
      <w:r w:rsidR="0066572E" w:rsidRPr="00C93486">
        <w:rPr>
          <w:rFonts w:ascii="Times New Roman" w:eastAsia="Calibri" w:hAnsi="Times New Roman" w:cs="Times New Roman"/>
          <w:bCs/>
          <w:sz w:val="12"/>
          <w:szCs w:val="12"/>
        </w:rPr>
        <w:t>«</w:t>
      </w:r>
      <w:r w:rsidR="0066572E">
        <w:rPr>
          <w:rFonts w:ascii="Times New Roman" w:eastAsia="Calibri" w:hAnsi="Times New Roman" w:cs="Times New Roman"/>
          <w:bCs/>
          <w:sz w:val="12"/>
          <w:szCs w:val="12"/>
        </w:rPr>
        <w:t xml:space="preserve">Об утверждении </w:t>
      </w:r>
      <w:proofErr w:type="gramStart"/>
      <w:r w:rsidR="0066572E">
        <w:rPr>
          <w:rFonts w:ascii="Times New Roman" w:eastAsia="Calibri" w:hAnsi="Times New Roman" w:cs="Times New Roman"/>
          <w:bCs/>
          <w:sz w:val="12"/>
          <w:szCs w:val="12"/>
        </w:rPr>
        <w:t xml:space="preserve">Порядка </w:t>
      </w:r>
      <w:r w:rsidR="0066572E" w:rsidRPr="004F4797">
        <w:rPr>
          <w:rFonts w:ascii="Times New Roman" w:eastAsia="Calibri" w:hAnsi="Times New Roman" w:cs="Times New Roman"/>
          <w:bCs/>
          <w:sz w:val="12"/>
          <w:szCs w:val="12"/>
        </w:rPr>
        <w:t>рассмотрения заявления муницип</w:t>
      </w:r>
      <w:r w:rsidR="0066572E">
        <w:rPr>
          <w:rFonts w:ascii="Times New Roman" w:eastAsia="Calibri" w:hAnsi="Times New Roman" w:cs="Times New Roman"/>
          <w:bCs/>
          <w:sz w:val="12"/>
          <w:szCs w:val="12"/>
        </w:rPr>
        <w:t>ального служащего Администрации</w:t>
      </w:r>
      <w:r w:rsidR="0066572E" w:rsidRPr="004F4797">
        <w:rPr>
          <w:rFonts w:ascii="Times New Roman" w:eastAsia="Calibri" w:hAnsi="Times New Roman" w:cs="Times New Roman"/>
          <w:bCs/>
          <w:sz w:val="12"/>
          <w:szCs w:val="12"/>
        </w:rPr>
        <w:t xml:space="preserve"> сельского поселения</w:t>
      </w:r>
      <w:proofErr w:type="gramEnd"/>
      <w:r w:rsidR="0066572E" w:rsidRPr="004F4797">
        <w:rPr>
          <w:rFonts w:ascii="Times New Roman" w:eastAsia="Calibri" w:hAnsi="Times New Roman" w:cs="Times New Roman"/>
          <w:bCs/>
          <w:sz w:val="12"/>
          <w:szCs w:val="12"/>
        </w:rPr>
        <w:t xml:space="preserve"> </w:t>
      </w:r>
      <w:r w:rsidR="0066572E" w:rsidRPr="0066572E">
        <w:rPr>
          <w:rFonts w:ascii="Times New Roman" w:eastAsia="Calibri" w:hAnsi="Times New Roman" w:cs="Times New Roman"/>
          <w:bCs/>
          <w:sz w:val="12"/>
          <w:szCs w:val="12"/>
        </w:rPr>
        <w:t xml:space="preserve">Сергиевск </w:t>
      </w:r>
      <w:r w:rsidR="0066572E" w:rsidRPr="004F4797">
        <w:rPr>
          <w:rFonts w:ascii="Times New Roman" w:eastAsia="Calibri" w:hAnsi="Times New Roman" w:cs="Times New Roman"/>
          <w:bCs/>
          <w:sz w:val="12"/>
          <w:szCs w:val="12"/>
        </w:rPr>
        <w:t>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66572E" w:rsidRPr="002D430F">
        <w:rPr>
          <w:rFonts w:ascii="Times New Roman" w:eastAsia="Calibri" w:hAnsi="Times New Roman" w:cs="Times New Roman"/>
          <w:bCs/>
          <w:sz w:val="12"/>
          <w:szCs w:val="12"/>
        </w:rPr>
        <w:t>»</w:t>
      </w:r>
      <w:r w:rsidR="0066572E" w:rsidRPr="004156AA">
        <w:rPr>
          <w:rFonts w:ascii="Times New Roman" w:eastAsia="Calibri" w:hAnsi="Times New Roman" w:cs="Times New Roman"/>
          <w:bCs/>
          <w:sz w:val="12"/>
          <w:szCs w:val="12"/>
        </w:rPr>
        <w:t>.</w:t>
      </w:r>
      <w:r w:rsidR="0066572E">
        <w:rPr>
          <w:rFonts w:ascii="Times New Roman" w:eastAsia="Calibri" w:hAnsi="Times New Roman" w:cs="Times New Roman"/>
          <w:bCs/>
          <w:sz w:val="12"/>
          <w:szCs w:val="12"/>
        </w:rPr>
        <w:t>………………………………………………………………………………………………..……………………………18</w:t>
      </w:r>
    </w:p>
    <w:p w:rsidR="00463CF2" w:rsidRDefault="00AD4431" w:rsidP="008271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6E7ADB">
        <w:rPr>
          <w:rFonts w:ascii="Times New Roman" w:eastAsia="Calibri" w:hAnsi="Times New Roman" w:cs="Times New Roman"/>
          <w:bCs/>
          <w:sz w:val="12"/>
          <w:szCs w:val="12"/>
        </w:rPr>
        <w:t xml:space="preserve"> </w:t>
      </w:r>
      <w:r w:rsidR="00463CF2">
        <w:rPr>
          <w:rFonts w:ascii="Times New Roman" w:eastAsia="Calibri" w:hAnsi="Times New Roman" w:cs="Times New Roman"/>
          <w:bCs/>
          <w:sz w:val="12"/>
          <w:szCs w:val="12"/>
        </w:rPr>
        <w:t xml:space="preserve">Постановление администрации сельского поселения </w:t>
      </w:r>
      <w:r w:rsidR="00463CF2" w:rsidRPr="00463CF2">
        <w:rPr>
          <w:rFonts w:ascii="Times New Roman" w:eastAsia="Calibri" w:hAnsi="Times New Roman" w:cs="Times New Roman"/>
          <w:bCs/>
          <w:sz w:val="12"/>
          <w:szCs w:val="12"/>
        </w:rPr>
        <w:t xml:space="preserve">Серноводск </w:t>
      </w:r>
      <w:r w:rsidR="00463CF2" w:rsidRPr="00A2563C">
        <w:rPr>
          <w:rFonts w:ascii="Times New Roman" w:eastAsia="Calibri" w:hAnsi="Times New Roman" w:cs="Times New Roman"/>
          <w:bCs/>
          <w:sz w:val="12"/>
          <w:szCs w:val="12"/>
        </w:rPr>
        <w:t>муниципального района Сергиевский</w:t>
      </w:r>
      <w:r w:rsidR="00463CF2">
        <w:rPr>
          <w:rFonts w:ascii="Times New Roman" w:eastAsia="Calibri" w:hAnsi="Times New Roman" w:cs="Times New Roman"/>
          <w:bCs/>
          <w:sz w:val="12"/>
          <w:szCs w:val="12"/>
        </w:rPr>
        <w:t xml:space="preserve"> </w:t>
      </w:r>
      <w:r w:rsidR="00463CF2" w:rsidRPr="00A2563C">
        <w:rPr>
          <w:rFonts w:ascii="Times New Roman" w:eastAsia="Calibri" w:hAnsi="Times New Roman" w:cs="Times New Roman"/>
          <w:bCs/>
          <w:sz w:val="12"/>
          <w:szCs w:val="12"/>
        </w:rPr>
        <w:t xml:space="preserve">Самарской области </w:t>
      </w:r>
      <w:r w:rsidR="00463CF2">
        <w:rPr>
          <w:rFonts w:ascii="Times New Roman" w:eastAsia="Calibri" w:hAnsi="Times New Roman" w:cs="Times New Roman"/>
          <w:bCs/>
          <w:sz w:val="12"/>
          <w:szCs w:val="12"/>
        </w:rPr>
        <w:t xml:space="preserve">№26 от «12» августа 2021 года </w:t>
      </w:r>
      <w:r w:rsidR="00463CF2" w:rsidRPr="00C93486">
        <w:rPr>
          <w:rFonts w:ascii="Times New Roman" w:eastAsia="Calibri" w:hAnsi="Times New Roman" w:cs="Times New Roman"/>
          <w:bCs/>
          <w:sz w:val="12"/>
          <w:szCs w:val="12"/>
        </w:rPr>
        <w:t>«</w:t>
      </w:r>
      <w:r w:rsidR="00463CF2">
        <w:rPr>
          <w:rFonts w:ascii="Times New Roman" w:eastAsia="Calibri" w:hAnsi="Times New Roman" w:cs="Times New Roman"/>
          <w:bCs/>
          <w:sz w:val="12"/>
          <w:szCs w:val="12"/>
        </w:rPr>
        <w:t xml:space="preserve">Об утверждении </w:t>
      </w:r>
      <w:proofErr w:type="gramStart"/>
      <w:r w:rsidR="00463CF2">
        <w:rPr>
          <w:rFonts w:ascii="Times New Roman" w:eastAsia="Calibri" w:hAnsi="Times New Roman" w:cs="Times New Roman"/>
          <w:bCs/>
          <w:sz w:val="12"/>
          <w:szCs w:val="12"/>
        </w:rPr>
        <w:t xml:space="preserve">Порядка </w:t>
      </w:r>
      <w:r w:rsidR="00463CF2" w:rsidRPr="004F4797">
        <w:rPr>
          <w:rFonts w:ascii="Times New Roman" w:eastAsia="Calibri" w:hAnsi="Times New Roman" w:cs="Times New Roman"/>
          <w:bCs/>
          <w:sz w:val="12"/>
          <w:szCs w:val="12"/>
        </w:rPr>
        <w:t>рассмотрения заявления муницип</w:t>
      </w:r>
      <w:r w:rsidR="00463CF2">
        <w:rPr>
          <w:rFonts w:ascii="Times New Roman" w:eastAsia="Calibri" w:hAnsi="Times New Roman" w:cs="Times New Roman"/>
          <w:bCs/>
          <w:sz w:val="12"/>
          <w:szCs w:val="12"/>
        </w:rPr>
        <w:t>ального служащего Администрации</w:t>
      </w:r>
      <w:r w:rsidR="00463CF2" w:rsidRPr="004F4797">
        <w:rPr>
          <w:rFonts w:ascii="Times New Roman" w:eastAsia="Calibri" w:hAnsi="Times New Roman" w:cs="Times New Roman"/>
          <w:bCs/>
          <w:sz w:val="12"/>
          <w:szCs w:val="12"/>
        </w:rPr>
        <w:t xml:space="preserve"> сельского поселения</w:t>
      </w:r>
      <w:proofErr w:type="gramEnd"/>
      <w:r w:rsidR="00463CF2" w:rsidRPr="004F4797">
        <w:rPr>
          <w:rFonts w:ascii="Times New Roman" w:eastAsia="Calibri" w:hAnsi="Times New Roman" w:cs="Times New Roman"/>
          <w:bCs/>
          <w:sz w:val="12"/>
          <w:szCs w:val="12"/>
        </w:rPr>
        <w:t xml:space="preserve"> </w:t>
      </w:r>
      <w:r w:rsidR="00463CF2" w:rsidRPr="00463CF2">
        <w:rPr>
          <w:rFonts w:ascii="Times New Roman" w:eastAsia="Calibri" w:hAnsi="Times New Roman" w:cs="Times New Roman"/>
          <w:bCs/>
          <w:sz w:val="12"/>
          <w:szCs w:val="12"/>
        </w:rPr>
        <w:t xml:space="preserve">Серноводск </w:t>
      </w:r>
      <w:r w:rsidR="00463CF2" w:rsidRPr="004F4797">
        <w:rPr>
          <w:rFonts w:ascii="Times New Roman" w:eastAsia="Calibri" w:hAnsi="Times New Roman" w:cs="Times New Roman"/>
          <w:bCs/>
          <w:sz w:val="12"/>
          <w:szCs w:val="12"/>
        </w:rPr>
        <w:t>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463CF2" w:rsidRPr="002D430F">
        <w:rPr>
          <w:rFonts w:ascii="Times New Roman" w:eastAsia="Calibri" w:hAnsi="Times New Roman" w:cs="Times New Roman"/>
          <w:bCs/>
          <w:sz w:val="12"/>
          <w:szCs w:val="12"/>
        </w:rPr>
        <w:t>»</w:t>
      </w:r>
      <w:r w:rsidR="00463CF2" w:rsidRPr="004156AA">
        <w:rPr>
          <w:rFonts w:ascii="Times New Roman" w:eastAsia="Calibri" w:hAnsi="Times New Roman" w:cs="Times New Roman"/>
          <w:bCs/>
          <w:sz w:val="12"/>
          <w:szCs w:val="12"/>
        </w:rPr>
        <w:t>.</w:t>
      </w:r>
      <w:r w:rsidR="00463CF2">
        <w:rPr>
          <w:rFonts w:ascii="Times New Roman" w:eastAsia="Calibri" w:hAnsi="Times New Roman" w:cs="Times New Roman"/>
          <w:bCs/>
          <w:sz w:val="12"/>
          <w:szCs w:val="12"/>
        </w:rPr>
        <w:t>………………………………………………………………………………………………..……………………………18</w:t>
      </w:r>
    </w:p>
    <w:p w:rsidR="00463CF2" w:rsidRDefault="00AD4431" w:rsidP="008271A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6E7ADB">
        <w:rPr>
          <w:rFonts w:ascii="Times New Roman" w:eastAsia="Calibri" w:hAnsi="Times New Roman" w:cs="Times New Roman"/>
          <w:bCs/>
          <w:sz w:val="12"/>
          <w:szCs w:val="12"/>
        </w:rPr>
        <w:t xml:space="preserve"> </w:t>
      </w:r>
      <w:r w:rsidR="00463CF2">
        <w:rPr>
          <w:rFonts w:ascii="Times New Roman" w:eastAsia="Calibri" w:hAnsi="Times New Roman" w:cs="Times New Roman"/>
          <w:bCs/>
          <w:sz w:val="12"/>
          <w:szCs w:val="12"/>
        </w:rPr>
        <w:t xml:space="preserve">Постановление администрации сельского поселения </w:t>
      </w:r>
      <w:r w:rsidR="00463CF2" w:rsidRPr="00463CF2">
        <w:rPr>
          <w:rFonts w:ascii="Times New Roman" w:eastAsia="Calibri" w:hAnsi="Times New Roman" w:cs="Times New Roman"/>
          <w:bCs/>
          <w:sz w:val="12"/>
          <w:szCs w:val="12"/>
        </w:rPr>
        <w:t xml:space="preserve">Липовка </w:t>
      </w:r>
      <w:r w:rsidR="00463CF2" w:rsidRPr="00A2563C">
        <w:rPr>
          <w:rFonts w:ascii="Times New Roman" w:eastAsia="Calibri" w:hAnsi="Times New Roman" w:cs="Times New Roman"/>
          <w:bCs/>
          <w:sz w:val="12"/>
          <w:szCs w:val="12"/>
        </w:rPr>
        <w:t>муниципального района Сергиевский</w:t>
      </w:r>
      <w:r w:rsidR="00463CF2">
        <w:rPr>
          <w:rFonts w:ascii="Times New Roman" w:eastAsia="Calibri" w:hAnsi="Times New Roman" w:cs="Times New Roman"/>
          <w:bCs/>
          <w:sz w:val="12"/>
          <w:szCs w:val="12"/>
        </w:rPr>
        <w:t xml:space="preserve"> </w:t>
      </w:r>
      <w:r w:rsidR="00463CF2" w:rsidRPr="00A2563C">
        <w:rPr>
          <w:rFonts w:ascii="Times New Roman" w:eastAsia="Calibri" w:hAnsi="Times New Roman" w:cs="Times New Roman"/>
          <w:bCs/>
          <w:sz w:val="12"/>
          <w:szCs w:val="12"/>
        </w:rPr>
        <w:t xml:space="preserve">Самарской области </w:t>
      </w:r>
      <w:r w:rsidR="00463CF2">
        <w:rPr>
          <w:rFonts w:ascii="Times New Roman" w:eastAsia="Calibri" w:hAnsi="Times New Roman" w:cs="Times New Roman"/>
          <w:bCs/>
          <w:sz w:val="12"/>
          <w:szCs w:val="12"/>
        </w:rPr>
        <w:t xml:space="preserve">№27 от «10» августа 2021 года </w:t>
      </w:r>
      <w:r w:rsidR="00463CF2" w:rsidRPr="00C93486">
        <w:rPr>
          <w:rFonts w:ascii="Times New Roman" w:eastAsia="Calibri" w:hAnsi="Times New Roman" w:cs="Times New Roman"/>
          <w:bCs/>
          <w:sz w:val="12"/>
          <w:szCs w:val="12"/>
        </w:rPr>
        <w:t>«</w:t>
      </w:r>
      <w:r w:rsidR="00463CF2">
        <w:rPr>
          <w:rFonts w:ascii="Times New Roman" w:eastAsia="Calibri" w:hAnsi="Times New Roman" w:cs="Times New Roman"/>
          <w:bCs/>
          <w:sz w:val="12"/>
          <w:szCs w:val="12"/>
        </w:rPr>
        <w:t xml:space="preserve">Об утверждении </w:t>
      </w:r>
      <w:proofErr w:type="gramStart"/>
      <w:r w:rsidR="00463CF2">
        <w:rPr>
          <w:rFonts w:ascii="Times New Roman" w:eastAsia="Calibri" w:hAnsi="Times New Roman" w:cs="Times New Roman"/>
          <w:bCs/>
          <w:sz w:val="12"/>
          <w:szCs w:val="12"/>
        </w:rPr>
        <w:t xml:space="preserve">Порядка </w:t>
      </w:r>
      <w:r w:rsidR="00463CF2" w:rsidRPr="004F4797">
        <w:rPr>
          <w:rFonts w:ascii="Times New Roman" w:eastAsia="Calibri" w:hAnsi="Times New Roman" w:cs="Times New Roman"/>
          <w:bCs/>
          <w:sz w:val="12"/>
          <w:szCs w:val="12"/>
        </w:rPr>
        <w:t>рассмотрения заявления муницип</w:t>
      </w:r>
      <w:r w:rsidR="00463CF2">
        <w:rPr>
          <w:rFonts w:ascii="Times New Roman" w:eastAsia="Calibri" w:hAnsi="Times New Roman" w:cs="Times New Roman"/>
          <w:bCs/>
          <w:sz w:val="12"/>
          <w:szCs w:val="12"/>
        </w:rPr>
        <w:t>ального служащего Администрации</w:t>
      </w:r>
      <w:r w:rsidR="00463CF2" w:rsidRPr="004F4797">
        <w:rPr>
          <w:rFonts w:ascii="Times New Roman" w:eastAsia="Calibri" w:hAnsi="Times New Roman" w:cs="Times New Roman"/>
          <w:bCs/>
          <w:sz w:val="12"/>
          <w:szCs w:val="12"/>
        </w:rPr>
        <w:t xml:space="preserve"> сельского поселения</w:t>
      </w:r>
      <w:proofErr w:type="gramEnd"/>
      <w:r w:rsidR="00463CF2" w:rsidRPr="004F4797">
        <w:rPr>
          <w:rFonts w:ascii="Times New Roman" w:eastAsia="Calibri" w:hAnsi="Times New Roman" w:cs="Times New Roman"/>
          <w:bCs/>
          <w:sz w:val="12"/>
          <w:szCs w:val="12"/>
        </w:rPr>
        <w:t xml:space="preserve"> </w:t>
      </w:r>
      <w:r w:rsidR="00463CF2" w:rsidRPr="00463CF2">
        <w:rPr>
          <w:rFonts w:ascii="Times New Roman" w:eastAsia="Calibri" w:hAnsi="Times New Roman" w:cs="Times New Roman"/>
          <w:bCs/>
          <w:sz w:val="12"/>
          <w:szCs w:val="12"/>
        </w:rPr>
        <w:t xml:space="preserve">Липовка </w:t>
      </w:r>
      <w:r w:rsidR="00463CF2" w:rsidRPr="004F4797">
        <w:rPr>
          <w:rFonts w:ascii="Times New Roman" w:eastAsia="Calibri" w:hAnsi="Times New Roman" w:cs="Times New Roman"/>
          <w:bCs/>
          <w:sz w:val="12"/>
          <w:szCs w:val="12"/>
        </w:rPr>
        <w:t>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463CF2" w:rsidRPr="002D430F">
        <w:rPr>
          <w:rFonts w:ascii="Times New Roman" w:eastAsia="Calibri" w:hAnsi="Times New Roman" w:cs="Times New Roman"/>
          <w:bCs/>
          <w:sz w:val="12"/>
          <w:szCs w:val="12"/>
        </w:rPr>
        <w:t>»</w:t>
      </w:r>
      <w:r w:rsidR="00463CF2" w:rsidRPr="004156AA">
        <w:rPr>
          <w:rFonts w:ascii="Times New Roman" w:eastAsia="Calibri" w:hAnsi="Times New Roman" w:cs="Times New Roman"/>
          <w:bCs/>
          <w:sz w:val="12"/>
          <w:szCs w:val="12"/>
        </w:rPr>
        <w:t>.</w:t>
      </w:r>
      <w:r w:rsidR="00463CF2">
        <w:rPr>
          <w:rFonts w:ascii="Times New Roman" w:eastAsia="Calibri" w:hAnsi="Times New Roman" w:cs="Times New Roman"/>
          <w:bCs/>
          <w:sz w:val="12"/>
          <w:szCs w:val="12"/>
        </w:rPr>
        <w:t>………………………………………………………………………………………………..……………………………19</w:t>
      </w:r>
    </w:p>
    <w:p w:rsidR="008271A3" w:rsidRDefault="00AD4431" w:rsidP="000619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FC665D">
        <w:rPr>
          <w:rFonts w:ascii="Times New Roman" w:eastAsia="Calibri" w:hAnsi="Times New Roman" w:cs="Times New Roman"/>
          <w:bCs/>
          <w:sz w:val="12"/>
          <w:szCs w:val="12"/>
        </w:rPr>
        <w:t xml:space="preserve"> </w:t>
      </w:r>
      <w:r w:rsidR="008271A3">
        <w:rPr>
          <w:rFonts w:ascii="Times New Roman" w:eastAsia="Calibri" w:hAnsi="Times New Roman" w:cs="Times New Roman"/>
          <w:bCs/>
          <w:sz w:val="12"/>
          <w:szCs w:val="12"/>
        </w:rPr>
        <w:t xml:space="preserve">Постановление администрации сельского поселения </w:t>
      </w:r>
      <w:r w:rsidR="008271A3" w:rsidRPr="008271A3">
        <w:rPr>
          <w:rFonts w:ascii="Times New Roman" w:eastAsia="Calibri" w:hAnsi="Times New Roman" w:cs="Times New Roman"/>
          <w:bCs/>
          <w:sz w:val="12"/>
          <w:szCs w:val="12"/>
        </w:rPr>
        <w:t xml:space="preserve">Сургут </w:t>
      </w:r>
      <w:r w:rsidR="008271A3" w:rsidRPr="00A2563C">
        <w:rPr>
          <w:rFonts w:ascii="Times New Roman" w:eastAsia="Calibri" w:hAnsi="Times New Roman" w:cs="Times New Roman"/>
          <w:bCs/>
          <w:sz w:val="12"/>
          <w:szCs w:val="12"/>
        </w:rPr>
        <w:t>муниципального района Сергиевский</w:t>
      </w:r>
      <w:r w:rsidR="008271A3">
        <w:rPr>
          <w:rFonts w:ascii="Times New Roman" w:eastAsia="Calibri" w:hAnsi="Times New Roman" w:cs="Times New Roman"/>
          <w:bCs/>
          <w:sz w:val="12"/>
          <w:szCs w:val="12"/>
        </w:rPr>
        <w:t xml:space="preserve"> </w:t>
      </w:r>
      <w:r w:rsidR="008271A3" w:rsidRPr="00A2563C">
        <w:rPr>
          <w:rFonts w:ascii="Times New Roman" w:eastAsia="Calibri" w:hAnsi="Times New Roman" w:cs="Times New Roman"/>
          <w:bCs/>
          <w:sz w:val="12"/>
          <w:szCs w:val="12"/>
        </w:rPr>
        <w:t xml:space="preserve">Самарской области </w:t>
      </w:r>
      <w:r w:rsidR="008271A3">
        <w:rPr>
          <w:rFonts w:ascii="Times New Roman" w:eastAsia="Calibri" w:hAnsi="Times New Roman" w:cs="Times New Roman"/>
          <w:bCs/>
          <w:sz w:val="12"/>
          <w:szCs w:val="12"/>
        </w:rPr>
        <w:t xml:space="preserve">№35 от «10» августа 2021 года </w:t>
      </w:r>
      <w:r w:rsidR="008271A3" w:rsidRPr="00C93486">
        <w:rPr>
          <w:rFonts w:ascii="Times New Roman" w:eastAsia="Calibri" w:hAnsi="Times New Roman" w:cs="Times New Roman"/>
          <w:bCs/>
          <w:sz w:val="12"/>
          <w:szCs w:val="12"/>
        </w:rPr>
        <w:t>«</w:t>
      </w:r>
      <w:r w:rsidR="008271A3">
        <w:rPr>
          <w:rFonts w:ascii="Times New Roman" w:eastAsia="Calibri" w:hAnsi="Times New Roman" w:cs="Times New Roman"/>
          <w:bCs/>
          <w:sz w:val="12"/>
          <w:szCs w:val="12"/>
        </w:rPr>
        <w:t xml:space="preserve">Об утверждении </w:t>
      </w:r>
      <w:proofErr w:type="gramStart"/>
      <w:r w:rsidR="008271A3">
        <w:rPr>
          <w:rFonts w:ascii="Times New Roman" w:eastAsia="Calibri" w:hAnsi="Times New Roman" w:cs="Times New Roman"/>
          <w:bCs/>
          <w:sz w:val="12"/>
          <w:szCs w:val="12"/>
        </w:rPr>
        <w:t xml:space="preserve">Порядка </w:t>
      </w:r>
      <w:r w:rsidR="008271A3" w:rsidRPr="004F4797">
        <w:rPr>
          <w:rFonts w:ascii="Times New Roman" w:eastAsia="Calibri" w:hAnsi="Times New Roman" w:cs="Times New Roman"/>
          <w:bCs/>
          <w:sz w:val="12"/>
          <w:szCs w:val="12"/>
        </w:rPr>
        <w:t>рассмотрения заявления муницип</w:t>
      </w:r>
      <w:r w:rsidR="008271A3">
        <w:rPr>
          <w:rFonts w:ascii="Times New Roman" w:eastAsia="Calibri" w:hAnsi="Times New Roman" w:cs="Times New Roman"/>
          <w:bCs/>
          <w:sz w:val="12"/>
          <w:szCs w:val="12"/>
        </w:rPr>
        <w:t>ального служащего Администрации</w:t>
      </w:r>
      <w:r w:rsidR="008271A3" w:rsidRPr="004F4797">
        <w:rPr>
          <w:rFonts w:ascii="Times New Roman" w:eastAsia="Calibri" w:hAnsi="Times New Roman" w:cs="Times New Roman"/>
          <w:bCs/>
          <w:sz w:val="12"/>
          <w:szCs w:val="12"/>
        </w:rPr>
        <w:t xml:space="preserve"> сельского поселения</w:t>
      </w:r>
      <w:proofErr w:type="gramEnd"/>
      <w:r w:rsidR="008271A3" w:rsidRPr="004F4797">
        <w:rPr>
          <w:rFonts w:ascii="Times New Roman" w:eastAsia="Calibri" w:hAnsi="Times New Roman" w:cs="Times New Roman"/>
          <w:bCs/>
          <w:sz w:val="12"/>
          <w:szCs w:val="12"/>
        </w:rPr>
        <w:t xml:space="preserve"> </w:t>
      </w:r>
      <w:r w:rsidR="008271A3" w:rsidRPr="008271A3">
        <w:rPr>
          <w:rFonts w:ascii="Times New Roman" w:eastAsia="Calibri" w:hAnsi="Times New Roman" w:cs="Times New Roman"/>
          <w:bCs/>
          <w:sz w:val="12"/>
          <w:szCs w:val="12"/>
        </w:rPr>
        <w:t xml:space="preserve">Сургут </w:t>
      </w:r>
      <w:r w:rsidR="008271A3" w:rsidRPr="004F4797">
        <w:rPr>
          <w:rFonts w:ascii="Times New Roman" w:eastAsia="Calibri" w:hAnsi="Times New Roman" w:cs="Times New Roman"/>
          <w:bCs/>
          <w:sz w:val="12"/>
          <w:szCs w:val="12"/>
        </w:rPr>
        <w:t>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8271A3" w:rsidRPr="002D430F">
        <w:rPr>
          <w:rFonts w:ascii="Times New Roman" w:eastAsia="Calibri" w:hAnsi="Times New Roman" w:cs="Times New Roman"/>
          <w:bCs/>
          <w:sz w:val="12"/>
          <w:szCs w:val="12"/>
        </w:rPr>
        <w:t>»</w:t>
      </w:r>
      <w:r w:rsidR="008271A3" w:rsidRPr="004156AA">
        <w:rPr>
          <w:rFonts w:ascii="Times New Roman" w:eastAsia="Calibri" w:hAnsi="Times New Roman" w:cs="Times New Roman"/>
          <w:bCs/>
          <w:sz w:val="12"/>
          <w:szCs w:val="12"/>
        </w:rPr>
        <w:t>.</w:t>
      </w:r>
      <w:r w:rsidR="008271A3">
        <w:rPr>
          <w:rFonts w:ascii="Times New Roman" w:eastAsia="Calibri" w:hAnsi="Times New Roman" w:cs="Times New Roman"/>
          <w:bCs/>
          <w:sz w:val="12"/>
          <w:szCs w:val="12"/>
        </w:rPr>
        <w:t>………………………………………………………………………………………………..……………………………19</w:t>
      </w:r>
    </w:p>
    <w:p w:rsidR="00061982" w:rsidRDefault="00AD4431" w:rsidP="0006198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FC665D">
        <w:rPr>
          <w:rFonts w:ascii="Times New Roman" w:eastAsia="Calibri" w:hAnsi="Times New Roman" w:cs="Times New Roman"/>
          <w:bCs/>
          <w:sz w:val="12"/>
          <w:szCs w:val="12"/>
        </w:rPr>
        <w:t xml:space="preserve"> </w:t>
      </w:r>
      <w:r w:rsidR="00061982">
        <w:rPr>
          <w:rFonts w:ascii="Times New Roman" w:eastAsia="Calibri" w:hAnsi="Times New Roman" w:cs="Times New Roman"/>
          <w:bCs/>
          <w:sz w:val="12"/>
          <w:szCs w:val="12"/>
        </w:rPr>
        <w:t xml:space="preserve">Постановление администрации </w:t>
      </w:r>
      <w:r w:rsidR="00061982" w:rsidRPr="00061982">
        <w:rPr>
          <w:rFonts w:ascii="Times New Roman" w:eastAsia="Calibri" w:hAnsi="Times New Roman" w:cs="Times New Roman"/>
          <w:bCs/>
          <w:sz w:val="12"/>
          <w:szCs w:val="12"/>
        </w:rPr>
        <w:t xml:space="preserve">городского поселения Суходол </w:t>
      </w:r>
      <w:r w:rsidR="00061982" w:rsidRPr="00A2563C">
        <w:rPr>
          <w:rFonts w:ascii="Times New Roman" w:eastAsia="Calibri" w:hAnsi="Times New Roman" w:cs="Times New Roman"/>
          <w:bCs/>
          <w:sz w:val="12"/>
          <w:szCs w:val="12"/>
        </w:rPr>
        <w:t>муниципального района Сергиевский</w:t>
      </w:r>
      <w:r w:rsidR="00061982">
        <w:rPr>
          <w:rFonts w:ascii="Times New Roman" w:eastAsia="Calibri" w:hAnsi="Times New Roman" w:cs="Times New Roman"/>
          <w:bCs/>
          <w:sz w:val="12"/>
          <w:szCs w:val="12"/>
        </w:rPr>
        <w:t xml:space="preserve"> </w:t>
      </w:r>
      <w:r w:rsidR="00061982" w:rsidRPr="00A2563C">
        <w:rPr>
          <w:rFonts w:ascii="Times New Roman" w:eastAsia="Calibri" w:hAnsi="Times New Roman" w:cs="Times New Roman"/>
          <w:bCs/>
          <w:sz w:val="12"/>
          <w:szCs w:val="12"/>
        </w:rPr>
        <w:t xml:space="preserve">Самарской области </w:t>
      </w:r>
      <w:r w:rsidR="00061982">
        <w:rPr>
          <w:rFonts w:ascii="Times New Roman" w:eastAsia="Calibri" w:hAnsi="Times New Roman" w:cs="Times New Roman"/>
          <w:bCs/>
          <w:sz w:val="12"/>
          <w:szCs w:val="12"/>
        </w:rPr>
        <w:t>№100</w:t>
      </w:r>
      <w:r w:rsidR="00061982">
        <w:rPr>
          <w:rFonts w:ascii="Times New Roman" w:eastAsia="Calibri" w:hAnsi="Times New Roman" w:cs="Times New Roman"/>
          <w:bCs/>
          <w:sz w:val="12"/>
          <w:szCs w:val="12"/>
        </w:rPr>
        <w:t xml:space="preserve"> от «10» августа 2021 года </w:t>
      </w:r>
      <w:r w:rsidR="00061982" w:rsidRPr="00C93486">
        <w:rPr>
          <w:rFonts w:ascii="Times New Roman" w:eastAsia="Calibri" w:hAnsi="Times New Roman" w:cs="Times New Roman"/>
          <w:bCs/>
          <w:sz w:val="12"/>
          <w:szCs w:val="12"/>
        </w:rPr>
        <w:t>«</w:t>
      </w:r>
      <w:r w:rsidR="00061982">
        <w:rPr>
          <w:rFonts w:ascii="Times New Roman" w:eastAsia="Calibri" w:hAnsi="Times New Roman" w:cs="Times New Roman"/>
          <w:bCs/>
          <w:sz w:val="12"/>
          <w:szCs w:val="12"/>
        </w:rPr>
        <w:t xml:space="preserve">Об утверждении </w:t>
      </w:r>
      <w:proofErr w:type="gramStart"/>
      <w:r w:rsidR="00061982">
        <w:rPr>
          <w:rFonts w:ascii="Times New Roman" w:eastAsia="Calibri" w:hAnsi="Times New Roman" w:cs="Times New Roman"/>
          <w:bCs/>
          <w:sz w:val="12"/>
          <w:szCs w:val="12"/>
        </w:rPr>
        <w:t xml:space="preserve">Порядка </w:t>
      </w:r>
      <w:r w:rsidR="00061982" w:rsidRPr="004F4797">
        <w:rPr>
          <w:rFonts w:ascii="Times New Roman" w:eastAsia="Calibri" w:hAnsi="Times New Roman" w:cs="Times New Roman"/>
          <w:bCs/>
          <w:sz w:val="12"/>
          <w:szCs w:val="12"/>
        </w:rPr>
        <w:t>рассмотрения заявления муницип</w:t>
      </w:r>
      <w:r w:rsidR="00061982">
        <w:rPr>
          <w:rFonts w:ascii="Times New Roman" w:eastAsia="Calibri" w:hAnsi="Times New Roman" w:cs="Times New Roman"/>
          <w:bCs/>
          <w:sz w:val="12"/>
          <w:szCs w:val="12"/>
        </w:rPr>
        <w:t>ального служащего Администрации</w:t>
      </w:r>
      <w:r w:rsidR="00061982" w:rsidRPr="004F4797">
        <w:rPr>
          <w:rFonts w:ascii="Times New Roman" w:eastAsia="Calibri" w:hAnsi="Times New Roman" w:cs="Times New Roman"/>
          <w:bCs/>
          <w:sz w:val="12"/>
          <w:szCs w:val="12"/>
        </w:rPr>
        <w:t xml:space="preserve"> </w:t>
      </w:r>
      <w:r w:rsidR="00061982" w:rsidRPr="00061982">
        <w:rPr>
          <w:rFonts w:ascii="Times New Roman" w:eastAsia="Calibri" w:hAnsi="Times New Roman" w:cs="Times New Roman"/>
          <w:bCs/>
          <w:sz w:val="12"/>
          <w:szCs w:val="12"/>
        </w:rPr>
        <w:t>городского поселения</w:t>
      </w:r>
      <w:proofErr w:type="gramEnd"/>
      <w:r w:rsidR="00061982" w:rsidRPr="00061982">
        <w:rPr>
          <w:rFonts w:ascii="Times New Roman" w:eastAsia="Calibri" w:hAnsi="Times New Roman" w:cs="Times New Roman"/>
          <w:bCs/>
          <w:sz w:val="12"/>
          <w:szCs w:val="12"/>
        </w:rPr>
        <w:t xml:space="preserve"> Суходол </w:t>
      </w:r>
      <w:r w:rsidR="00061982" w:rsidRPr="004F4797">
        <w:rPr>
          <w:rFonts w:ascii="Times New Roman" w:eastAsia="Calibri" w:hAnsi="Times New Roman" w:cs="Times New Roman"/>
          <w:bCs/>
          <w:sz w:val="12"/>
          <w:szCs w:val="12"/>
        </w:rPr>
        <w:t>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061982" w:rsidRPr="002D430F">
        <w:rPr>
          <w:rFonts w:ascii="Times New Roman" w:eastAsia="Calibri" w:hAnsi="Times New Roman" w:cs="Times New Roman"/>
          <w:bCs/>
          <w:sz w:val="12"/>
          <w:szCs w:val="12"/>
        </w:rPr>
        <w:t>»</w:t>
      </w:r>
      <w:r w:rsidR="00061982" w:rsidRPr="004156AA">
        <w:rPr>
          <w:rFonts w:ascii="Times New Roman" w:eastAsia="Calibri" w:hAnsi="Times New Roman" w:cs="Times New Roman"/>
          <w:bCs/>
          <w:sz w:val="12"/>
          <w:szCs w:val="12"/>
        </w:rPr>
        <w:t>.</w:t>
      </w:r>
      <w:r w:rsidR="00061982">
        <w:rPr>
          <w:rFonts w:ascii="Times New Roman" w:eastAsia="Calibri" w:hAnsi="Times New Roman" w:cs="Times New Roman"/>
          <w:bCs/>
          <w:sz w:val="12"/>
          <w:szCs w:val="12"/>
        </w:rPr>
        <w:t>…………………………………………………</w:t>
      </w:r>
      <w:r w:rsidR="00061982">
        <w:rPr>
          <w:rFonts w:ascii="Times New Roman" w:eastAsia="Calibri" w:hAnsi="Times New Roman" w:cs="Times New Roman"/>
          <w:bCs/>
          <w:sz w:val="12"/>
          <w:szCs w:val="12"/>
        </w:rPr>
        <w:t>……………………………………………..……………………………20</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540B80">
        <w:rPr>
          <w:rFonts w:ascii="Times New Roman" w:eastAsia="Calibri" w:hAnsi="Times New Roman" w:cs="Times New Roman"/>
          <w:bCs/>
          <w:sz w:val="12"/>
          <w:szCs w:val="12"/>
        </w:rPr>
        <w:t xml:space="preserve"> </w:t>
      </w:r>
      <w:r w:rsidR="00061982">
        <w:rPr>
          <w:rFonts w:ascii="Times New Roman" w:eastAsia="Calibri" w:hAnsi="Times New Roman" w:cs="Times New Roman"/>
          <w:bCs/>
          <w:sz w:val="12"/>
          <w:szCs w:val="12"/>
        </w:rPr>
        <w:t xml:space="preserve">Постановление администрации сельского поселения </w:t>
      </w:r>
      <w:r w:rsidR="00061982" w:rsidRPr="00061982">
        <w:rPr>
          <w:rFonts w:ascii="Times New Roman" w:eastAsia="Calibri" w:hAnsi="Times New Roman" w:cs="Times New Roman"/>
          <w:bCs/>
          <w:sz w:val="12"/>
          <w:szCs w:val="12"/>
        </w:rPr>
        <w:t xml:space="preserve">Черновка </w:t>
      </w:r>
      <w:r w:rsidR="00061982" w:rsidRPr="00A2563C">
        <w:rPr>
          <w:rFonts w:ascii="Times New Roman" w:eastAsia="Calibri" w:hAnsi="Times New Roman" w:cs="Times New Roman"/>
          <w:bCs/>
          <w:sz w:val="12"/>
          <w:szCs w:val="12"/>
        </w:rPr>
        <w:t>муниципального района Сергиевский</w:t>
      </w:r>
      <w:r w:rsidR="00061982">
        <w:rPr>
          <w:rFonts w:ascii="Times New Roman" w:eastAsia="Calibri" w:hAnsi="Times New Roman" w:cs="Times New Roman"/>
          <w:bCs/>
          <w:sz w:val="12"/>
          <w:szCs w:val="12"/>
        </w:rPr>
        <w:t xml:space="preserve"> </w:t>
      </w:r>
      <w:r w:rsidR="00061982" w:rsidRPr="00A2563C">
        <w:rPr>
          <w:rFonts w:ascii="Times New Roman" w:eastAsia="Calibri" w:hAnsi="Times New Roman" w:cs="Times New Roman"/>
          <w:bCs/>
          <w:sz w:val="12"/>
          <w:szCs w:val="12"/>
        </w:rPr>
        <w:t xml:space="preserve">Самарской области </w:t>
      </w:r>
      <w:r w:rsidR="00061982">
        <w:rPr>
          <w:rFonts w:ascii="Times New Roman" w:eastAsia="Calibri" w:hAnsi="Times New Roman" w:cs="Times New Roman"/>
          <w:bCs/>
          <w:sz w:val="12"/>
          <w:szCs w:val="12"/>
        </w:rPr>
        <w:t>№26</w:t>
      </w:r>
      <w:r w:rsidR="00061982">
        <w:rPr>
          <w:rFonts w:ascii="Times New Roman" w:eastAsia="Calibri" w:hAnsi="Times New Roman" w:cs="Times New Roman"/>
          <w:bCs/>
          <w:sz w:val="12"/>
          <w:szCs w:val="12"/>
        </w:rPr>
        <w:t xml:space="preserve"> от «10» августа 2021 года </w:t>
      </w:r>
      <w:r w:rsidR="00061982" w:rsidRPr="00C93486">
        <w:rPr>
          <w:rFonts w:ascii="Times New Roman" w:eastAsia="Calibri" w:hAnsi="Times New Roman" w:cs="Times New Roman"/>
          <w:bCs/>
          <w:sz w:val="12"/>
          <w:szCs w:val="12"/>
        </w:rPr>
        <w:t>«</w:t>
      </w:r>
      <w:r w:rsidR="00061982">
        <w:rPr>
          <w:rFonts w:ascii="Times New Roman" w:eastAsia="Calibri" w:hAnsi="Times New Roman" w:cs="Times New Roman"/>
          <w:bCs/>
          <w:sz w:val="12"/>
          <w:szCs w:val="12"/>
        </w:rPr>
        <w:t xml:space="preserve">Об утверждении </w:t>
      </w:r>
      <w:proofErr w:type="gramStart"/>
      <w:r w:rsidR="00061982">
        <w:rPr>
          <w:rFonts w:ascii="Times New Roman" w:eastAsia="Calibri" w:hAnsi="Times New Roman" w:cs="Times New Roman"/>
          <w:bCs/>
          <w:sz w:val="12"/>
          <w:szCs w:val="12"/>
        </w:rPr>
        <w:t xml:space="preserve">Порядка </w:t>
      </w:r>
      <w:r w:rsidR="00061982" w:rsidRPr="004F4797">
        <w:rPr>
          <w:rFonts w:ascii="Times New Roman" w:eastAsia="Calibri" w:hAnsi="Times New Roman" w:cs="Times New Roman"/>
          <w:bCs/>
          <w:sz w:val="12"/>
          <w:szCs w:val="12"/>
        </w:rPr>
        <w:t>рассмотрения заявления муницип</w:t>
      </w:r>
      <w:r w:rsidR="00061982">
        <w:rPr>
          <w:rFonts w:ascii="Times New Roman" w:eastAsia="Calibri" w:hAnsi="Times New Roman" w:cs="Times New Roman"/>
          <w:bCs/>
          <w:sz w:val="12"/>
          <w:szCs w:val="12"/>
        </w:rPr>
        <w:t>ального служащего Администрации</w:t>
      </w:r>
      <w:r w:rsidR="00061982" w:rsidRPr="004F4797">
        <w:rPr>
          <w:rFonts w:ascii="Times New Roman" w:eastAsia="Calibri" w:hAnsi="Times New Roman" w:cs="Times New Roman"/>
          <w:bCs/>
          <w:sz w:val="12"/>
          <w:szCs w:val="12"/>
        </w:rPr>
        <w:t xml:space="preserve"> сельского поселения</w:t>
      </w:r>
      <w:proofErr w:type="gramEnd"/>
      <w:r w:rsidR="00061982" w:rsidRPr="004F4797">
        <w:rPr>
          <w:rFonts w:ascii="Times New Roman" w:eastAsia="Calibri" w:hAnsi="Times New Roman" w:cs="Times New Roman"/>
          <w:bCs/>
          <w:sz w:val="12"/>
          <w:szCs w:val="12"/>
        </w:rPr>
        <w:t xml:space="preserve"> </w:t>
      </w:r>
      <w:r w:rsidR="00061982" w:rsidRPr="00061982">
        <w:rPr>
          <w:rFonts w:ascii="Times New Roman" w:eastAsia="Calibri" w:hAnsi="Times New Roman" w:cs="Times New Roman"/>
          <w:bCs/>
          <w:sz w:val="12"/>
          <w:szCs w:val="12"/>
        </w:rPr>
        <w:t xml:space="preserve">Черновка </w:t>
      </w:r>
      <w:r w:rsidR="00061982" w:rsidRPr="004F4797">
        <w:rPr>
          <w:rFonts w:ascii="Times New Roman" w:eastAsia="Calibri" w:hAnsi="Times New Roman" w:cs="Times New Roman"/>
          <w:bCs/>
          <w:sz w:val="12"/>
          <w:szCs w:val="12"/>
        </w:rPr>
        <w:t>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00061982" w:rsidRPr="002D430F">
        <w:rPr>
          <w:rFonts w:ascii="Times New Roman" w:eastAsia="Calibri" w:hAnsi="Times New Roman" w:cs="Times New Roman"/>
          <w:bCs/>
          <w:sz w:val="12"/>
          <w:szCs w:val="12"/>
        </w:rPr>
        <w:t>»</w:t>
      </w:r>
      <w:r w:rsidR="00061982" w:rsidRPr="004156AA">
        <w:rPr>
          <w:rFonts w:ascii="Times New Roman" w:eastAsia="Calibri" w:hAnsi="Times New Roman" w:cs="Times New Roman"/>
          <w:bCs/>
          <w:sz w:val="12"/>
          <w:szCs w:val="12"/>
        </w:rPr>
        <w:t>.</w:t>
      </w:r>
      <w:r w:rsidR="00061982">
        <w:rPr>
          <w:rFonts w:ascii="Times New Roman" w:eastAsia="Calibri" w:hAnsi="Times New Roman" w:cs="Times New Roman"/>
          <w:bCs/>
          <w:sz w:val="12"/>
          <w:szCs w:val="12"/>
        </w:rPr>
        <w:t>…………………………………………………</w:t>
      </w:r>
      <w:r w:rsidR="00061982">
        <w:rPr>
          <w:rFonts w:ascii="Times New Roman" w:eastAsia="Calibri" w:hAnsi="Times New Roman" w:cs="Times New Roman"/>
          <w:bCs/>
          <w:sz w:val="12"/>
          <w:szCs w:val="12"/>
        </w:rPr>
        <w:t>……………………………………………..……………………………20</w:t>
      </w: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061982" w:rsidRDefault="00061982" w:rsidP="007352DF">
      <w:pPr>
        <w:tabs>
          <w:tab w:val="left" w:pos="6936"/>
        </w:tabs>
        <w:spacing w:after="0" w:line="240" w:lineRule="auto"/>
        <w:ind w:firstLine="284"/>
        <w:jc w:val="both"/>
        <w:rPr>
          <w:rFonts w:ascii="Times New Roman" w:eastAsia="Calibri" w:hAnsi="Times New Roman" w:cs="Times New Roman"/>
          <w:bCs/>
          <w:sz w:val="12"/>
          <w:szCs w:val="12"/>
        </w:rPr>
      </w:pPr>
    </w:p>
    <w:p w:rsidR="00C177E2" w:rsidRDefault="00C177E2" w:rsidP="007352DF">
      <w:pPr>
        <w:tabs>
          <w:tab w:val="left" w:pos="6936"/>
        </w:tabs>
        <w:spacing w:after="0" w:line="240" w:lineRule="auto"/>
        <w:ind w:firstLine="284"/>
        <w:jc w:val="both"/>
        <w:rPr>
          <w:rFonts w:ascii="Times New Roman" w:eastAsia="Calibri" w:hAnsi="Times New Roman" w:cs="Times New Roman"/>
          <w:bCs/>
          <w:sz w:val="12"/>
          <w:szCs w:val="12"/>
        </w:rPr>
      </w:pPr>
    </w:p>
    <w:p w:rsidR="00C177E2" w:rsidRDefault="00C177E2" w:rsidP="007352DF">
      <w:pPr>
        <w:tabs>
          <w:tab w:val="left" w:pos="6936"/>
        </w:tabs>
        <w:spacing w:after="0" w:line="240" w:lineRule="auto"/>
        <w:ind w:firstLine="284"/>
        <w:jc w:val="both"/>
        <w:rPr>
          <w:rFonts w:ascii="Times New Roman" w:eastAsia="Calibri" w:hAnsi="Times New Roman" w:cs="Times New Roman"/>
          <w:bCs/>
          <w:sz w:val="12"/>
          <w:szCs w:val="12"/>
        </w:rPr>
      </w:pPr>
    </w:p>
    <w:p w:rsidR="00AD4431" w:rsidRDefault="00AD4431" w:rsidP="007352DF">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E95D61">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B064A" w:rsidRDefault="002B064A" w:rsidP="00CF7C42">
      <w:pPr>
        <w:tabs>
          <w:tab w:val="left" w:pos="6936"/>
        </w:tabs>
        <w:spacing w:after="0" w:line="240" w:lineRule="auto"/>
        <w:ind w:firstLine="284"/>
        <w:jc w:val="both"/>
        <w:rPr>
          <w:rFonts w:ascii="Times New Roman" w:eastAsia="Calibri" w:hAnsi="Times New Roman" w:cs="Times New Roman"/>
          <w:bCs/>
          <w:sz w:val="12"/>
          <w:szCs w:val="12"/>
        </w:rPr>
      </w:pPr>
    </w:p>
    <w:p w:rsidR="002329FD" w:rsidRDefault="002329FD" w:rsidP="00A341A4">
      <w:pPr>
        <w:tabs>
          <w:tab w:val="left" w:pos="6936"/>
        </w:tabs>
        <w:spacing w:after="0" w:line="240" w:lineRule="auto"/>
        <w:jc w:val="both"/>
        <w:rPr>
          <w:rFonts w:ascii="Times New Roman" w:eastAsia="Calibri" w:hAnsi="Times New Roman" w:cs="Times New Roman"/>
          <w:bCs/>
          <w:sz w:val="12"/>
          <w:szCs w:val="12"/>
        </w:rPr>
      </w:pPr>
    </w:p>
    <w:p w:rsidR="0000137D" w:rsidRPr="0000137D" w:rsidRDefault="0000137D" w:rsidP="0000137D">
      <w:pPr>
        <w:spacing w:after="0" w:line="240" w:lineRule="auto"/>
        <w:ind w:firstLine="284"/>
        <w:jc w:val="center"/>
        <w:rPr>
          <w:rFonts w:ascii="Times New Roman" w:hAnsi="Times New Roman" w:cs="Times New Roman"/>
          <w:sz w:val="12"/>
          <w:szCs w:val="12"/>
        </w:rPr>
      </w:pPr>
      <w:r w:rsidRPr="0000137D">
        <w:rPr>
          <w:rFonts w:ascii="Times New Roman" w:hAnsi="Times New Roman" w:cs="Times New Roman"/>
          <w:sz w:val="12"/>
          <w:szCs w:val="12"/>
        </w:rPr>
        <w:lastRenderedPageBreak/>
        <w:t>ИНФОРМАЦИОННОЕ СООБЩЕНИЕ О ПРОВЕДЕН</w:t>
      </w:r>
      <w:proofErr w:type="gramStart"/>
      <w:r w:rsidRPr="0000137D">
        <w:rPr>
          <w:rFonts w:ascii="Times New Roman" w:hAnsi="Times New Roman" w:cs="Times New Roman"/>
          <w:sz w:val="12"/>
          <w:szCs w:val="12"/>
        </w:rPr>
        <w:t>ИИ АУ</w:t>
      </w:r>
      <w:proofErr w:type="gramEnd"/>
      <w:r w:rsidRPr="0000137D">
        <w:rPr>
          <w:rFonts w:ascii="Times New Roman" w:hAnsi="Times New Roman" w:cs="Times New Roman"/>
          <w:sz w:val="12"/>
          <w:szCs w:val="12"/>
        </w:rPr>
        <w:t>КЦИОНА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№1160-р от 10.08.2021г. «О выставлении на аукцион на право заключения договоров аренды земельных участков», сообщает, что 14 сентября 2021 года в 09 часов 00 минут, по адресу: Самарская область, Сергиевский район, с. Сергиевск, ул. Ленина, д. 15А, </w:t>
      </w:r>
      <w:proofErr w:type="spellStart"/>
      <w:r w:rsidRPr="0000137D">
        <w:rPr>
          <w:rFonts w:ascii="Times New Roman" w:hAnsi="Times New Roman" w:cs="Times New Roman"/>
          <w:sz w:val="12"/>
          <w:szCs w:val="12"/>
        </w:rPr>
        <w:t>каб</w:t>
      </w:r>
      <w:proofErr w:type="spellEnd"/>
      <w:r w:rsidRPr="0000137D">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земельных участков по лотам:</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Лот №1 - Земельный участок, кадастровый номер 63:31:0702026:702, площадь 25 </w:t>
      </w:r>
      <w:proofErr w:type="spellStart"/>
      <w:r w:rsidRPr="0000137D">
        <w:rPr>
          <w:rFonts w:ascii="Times New Roman" w:hAnsi="Times New Roman" w:cs="Times New Roman"/>
          <w:sz w:val="12"/>
          <w:szCs w:val="12"/>
        </w:rPr>
        <w:t>кв.м</w:t>
      </w:r>
      <w:proofErr w:type="spellEnd"/>
      <w:r w:rsidRPr="0000137D">
        <w:rPr>
          <w:rFonts w:ascii="Times New Roman" w:hAnsi="Times New Roman" w:cs="Times New Roman"/>
          <w:sz w:val="12"/>
          <w:szCs w:val="12"/>
        </w:rPr>
        <w:t xml:space="preserve">., категории земель - земли населенных пунктов, с разрешенным использованием: объекты гаражного назначения,  расположенный по адресу: Самарская область, муниципальный район Сергиевский, сельское поселение Сергиевск, с. Сергиевск, ул. </w:t>
      </w:r>
      <w:proofErr w:type="spellStart"/>
      <w:r w:rsidRPr="0000137D">
        <w:rPr>
          <w:rFonts w:ascii="Times New Roman" w:hAnsi="Times New Roman" w:cs="Times New Roman"/>
          <w:sz w:val="12"/>
          <w:szCs w:val="12"/>
        </w:rPr>
        <w:t>К.Маркса</w:t>
      </w:r>
      <w:proofErr w:type="spellEnd"/>
      <w:r w:rsidRPr="0000137D">
        <w:rPr>
          <w:rFonts w:ascii="Times New Roman" w:hAnsi="Times New Roman" w:cs="Times New Roman"/>
          <w:sz w:val="12"/>
          <w:szCs w:val="12"/>
        </w:rPr>
        <w:t>.</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Обременения: не зарегистрированы.</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Начальная цена предмета торгов: 5575,00 рублей в год. </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Шаг аукциона:  167 рублей. </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Сумма задатка: 5575,00 рублей.</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Срок аренды - 10 лет</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Лот №2 - Земельный участок, кадастровый номер 63:31:0702002:1227, площадь 24 </w:t>
      </w:r>
      <w:proofErr w:type="spellStart"/>
      <w:r w:rsidRPr="0000137D">
        <w:rPr>
          <w:rFonts w:ascii="Times New Roman" w:hAnsi="Times New Roman" w:cs="Times New Roman"/>
          <w:sz w:val="12"/>
          <w:szCs w:val="12"/>
        </w:rPr>
        <w:t>кв.м</w:t>
      </w:r>
      <w:proofErr w:type="spellEnd"/>
      <w:r w:rsidRPr="0000137D">
        <w:rPr>
          <w:rFonts w:ascii="Times New Roman" w:hAnsi="Times New Roman" w:cs="Times New Roman"/>
          <w:sz w:val="12"/>
          <w:szCs w:val="12"/>
        </w:rPr>
        <w:t xml:space="preserve">., категории земель - земли населенных пунктов, с разрешенным использованием: для размещения индивидуальных гаражей,  расположенный по адресу: </w:t>
      </w:r>
      <w:proofErr w:type="gramStart"/>
      <w:r w:rsidRPr="0000137D">
        <w:rPr>
          <w:rFonts w:ascii="Times New Roman" w:hAnsi="Times New Roman" w:cs="Times New Roman"/>
          <w:sz w:val="12"/>
          <w:szCs w:val="12"/>
        </w:rPr>
        <w:t>Самарская область, муниципальный район Сергиевский, сельское поселение Сергиевск, с. Сергиевск, ул. Заводская, д. 5-А, стр. 2, пом. 17.</w:t>
      </w:r>
      <w:proofErr w:type="gramEnd"/>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Обременения: не зарегистрированы.</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Начальная цена предмета торгов: 5350,00 рублей в год. </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Шаг аукциона:  160,00 рублей. </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Сумма задатка: 5350,00 рублей.</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Срок аренды - 10 лет</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Лот №3 - Земельный участок, кадастровый номер 63:31:0702002:1226, площадь 24 </w:t>
      </w:r>
      <w:proofErr w:type="spellStart"/>
      <w:r w:rsidRPr="0000137D">
        <w:rPr>
          <w:rFonts w:ascii="Times New Roman" w:hAnsi="Times New Roman" w:cs="Times New Roman"/>
          <w:sz w:val="12"/>
          <w:szCs w:val="12"/>
        </w:rPr>
        <w:t>кв.м</w:t>
      </w:r>
      <w:proofErr w:type="spellEnd"/>
      <w:r w:rsidRPr="0000137D">
        <w:rPr>
          <w:rFonts w:ascii="Times New Roman" w:hAnsi="Times New Roman" w:cs="Times New Roman"/>
          <w:sz w:val="12"/>
          <w:szCs w:val="12"/>
        </w:rPr>
        <w:t xml:space="preserve">., категории земель - земли населенных пунктов, с разрешенным использованием: для размещения индивидуальных гаражей,  расположенный по адресу: </w:t>
      </w:r>
      <w:proofErr w:type="gramStart"/>
      <w:r w:rsidRPr="0000137D">
        <w:rPr>
          <w:rFonts w:ascii="Times New Roman" w:hAnsi="Times New Roman" w:cs="Times New Roman"/>
          <w:sz w:val="12"/>
          <w:szCs w:val="12"/>
        </w:rPr>
        <w:t>Самарская область, муниципальный район Сергиевский, сельское поселение Сергиевск, с. Сергиевск, ул. Заводская, д. 5-А, стр. 2, пом. 18.</w:t>
      </w:r>
      <w:proofErr w:type="gramEnd"/>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Обременения: не зарегистрированы.</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Начальная цена предмета торгов: 5350,00 рублей в год. </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Шаг аукциона:  160,00 рублей. </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Сумма задатка: 5350,00 рублей.</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Срок аренды - 10 лет</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Лот№1: Согласно Правил землепользования и застройки сельского поселения Сергиевск </w:t>
      </w:r>
      <w:proofErr w:type="spellStart"/>
      <w:r w:rsidRPr="0000137D">
        <w:rPr>
          <w:rFonts w:ascii="Times New Roman" w:hAnsi="Times New Roman" w:cs="Times New Roman"/>
          <w:sz w:val="12"/>
          <w:szCs w:val="12"/>
        </w:rPr>
        <w:t>м.р</w:t>
      </w:r>
      <w:proofErr w:type="spellEnd"/>
      <w:r w:rsidRPr="0000137D">
        <w:rPr>
          <w:rFonts w:ascii="Times New Roman" w:hAnsi="Times New Roman" w:cs="Times New Roman"/>
          <w:sz w:val="12"/>
          <w:szCs w:val="12"/>
        </w:rPr>
        <w:t xml:space="preserve">. Сергиевский </w:t>
      </w:r>
      <w:proofErr w:type="spellStart"/>
      <w:proofErr w:type="gramStart"/>
      <w:r w:rsidRPr="0000137D">
        <w:rPr>
          <w:rFonts w:ascii="Times New Roman" w:hAnsi="Times New Roman" w:cs="Times New Roman"/>
          <w:sz w:val="12"/>
          <w:szCs w:val="12"/>
        </w:rPr>
        <w:t>Са-марской</w:t>
      </w:r>
      <w:proofErr w:type="spellEnd"/>
      <w:proofErr w:type="gramEnd"/>
      <w:r w:rsidRPr="0000137D">
        <w:rPr>
          <w:rFonts w:ascii="Times New Roman" w:hAnsi="Times New Roman" w:cs="Times New Roman"/>
          <w:sz w:val="12"/>
          <w:szCs w:val="12"/>
        </w:rPr>
        <w:t xml:space="preserve"> области утвержденных решением собрания представителей </w:t>
      </w:r>
      <w:proofErr w:type="spellStart"/>
      <w:r w:rsidRPr="0000137D">
        <w:rPr>
          <w:rFonts w:ascii="Times New Roman" w:hAnsi="Times New Roman" w:cs="Times New Roman"/>
          <w:sz w:val="12"/>
          <w:szCs w:val="12"/>
        </w:rPr>
        <w:t>с.п</w:t>
      </w:r>
      <w:proofErr w:type="spellEnd"/>
      <w:r w:rsidRPr="0000137D">
        <w:rPr>
          <w:rFonts w:ascii="Times New Roman" w:hAnsi="Times New Roman" w:cs="Times New Roman"/>
          <w:sz w:val="12"/>
          <w:szCs w:val="12"/>
        </w:rPr>
        <w:t>. Сергиевск муниципального района Сергиевский Самарской области №30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00137D">
        <w:rPr>
          <w:rFonts w:ascii="Times New Roman" w:hAnsi="Times New Roman" w:cs="Times New Roman"/>
          <w:sz w:val="12"/>
          <w:szCs w:val="12"/>
        </w:rPr>
        <w:t>2</w:t>
      </w:r>
      <w:proofErr w:type="gramEnd"/>
      <w:r w:rsidRPr="0000137D">
        <w:rPr>
          <w:rFonts w:ascii="Times New Roman" w:hAnsi="Times New Roman" w:cs="Times New Roman"/>
          <w:sz w:val="12"/>
          <w:szCs w:val="12"/>
        </w:rPr>
        <w:t xml:space="preserve">, минимальная площадь земельного участка – 10 </w:t>
      </w:r>
      <w:proofErr w:type="spellStart"/>
      <w:r w:rsidRPr="0000137D">
        <w:rPr>
          <w:rFonts w:ascii="Times New Roman" w:hAnsi="Times New Roman" w:cs="Times New Roman"/>
          <w:sz w:val="12"/>
          <w:szCs w:val="12"/>
        </w:rPr>
        <w:t>кв.м</w:t>
      </w:r>
      <w:proofErr w:type="spellEnd"/>
      <w:r w:rsidRPr="0000137D">
        <w:rPr>
          <w:rFonts w:ascii="Times New Roman" w:hAnsi="Times New Roman" w:cs="Times New Roman"/>
          <w:sz w:val="12"/>
          <w:szCs w:val="12"/>
        </w:rPr>
        <w:t xml:space="preserve">., максимальная высота зданий, строений, сооружений – 15 м., минимальная площадь отдельно стоящих объектов гаражного назначения, обслуживания автотранспорта – 10 </w:t>
      </w:r>
      <w:proofErr w:type="spellStart"/>
      <w:r w:rsidRPr="0000137D">
        <w:rPr>
          <w:rFonts w:ascii="Times New Roman" w:hAnsi="Times New Roman" w:cs="Times New Roman"/>
          <w:sz w:val="12"/>
          <w:szCs w:val="12"/>
        </w:rPr>
        <w:t>кв.м</w:t>
      </w:r>
      <w:proofErr w:type="spellEnd"/>
      <w:r w:rsidRPr="0000137D">
        <w:rPr>
          <w:rFonts w:ascii="Times New Roman" w:hAnsi="Times New Roman" w:cs="Times New Roman"/>
          <w:sz w:val="12"/>
          <w:szCs w:val="12"/>
        </w:rPr>
        <w:t xml:space="preserve">., максимальная площадь отдельно стоящих объектов гаражного назначения, обслуживания автотранспорта – 100 </w:t>
      </w:r>
      <w:proofErr w:type="spellStart"/>
      <w:r w:rsidRPr="0000137D">
        <w:rPr>
          <w:rFonts w:ascii="Times New Roman" w:hAnsi="Times New Roman" w:cs="Times New Roman"/>
          <w:sz w:val="12"/>
          <w:szCs w:val="12"/>
        </w:rPr>
        <w:t>кв.м</w:t>
      </w:r>
      <w:proofErr w:type="spellEnd"/>
      <w:r w:rsidRPr="0000137D">
        <w:rPr>
          <w:rFonts w:ascii="Times New Roman" w:hAnsi="Times New Roman" w:cs="Times New Roman"/>
          <w:sz w:val="12"/>
          <w:szCs w:val="12"/>
        </w:rPr>
        <w:t>.</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Лот №2-3: </w:t>
      </w:r>
      <w:proofErr w:type="gramStart"/>
      <w:r w:rsidRPr="0000137D">
        <w:rPr>
          <w:rFonts w:ascii="Times New Roman" w:hAnsi="Times New Roman" w:cs="Times New Roman"/>
          <w:sz w:val="12"/>
          <w:szCs w:val="12"/>
        </w:rPr>
        <w:t>Согласно Правил</w:t>
      </w:r>
      <w:proofErr w:type="gramEnd"/>
      <w:r w:rsidRPr="0000137D">
        <w:rPr>
          <w:rFonts w:ascii="Times New Roman" w:hAnsi="Times New Roman" w:cs="Times New Roman"/>
          <w:sz w:val="12"/>
          <w:szCs w:val="12"/>
        </w:rPr>
        <w:t xml:space="preserve"> землепользования и застройки сельского поселени</w:t>
      </w:r>
      <w:r>
        <w:rPr>
          <w:rFonts w:ascii="Times New Roman" w:hAnsi="Times New Roman" w:cs="Times New Roman"/>
          <w:sz w:val="12"/>
          <w:szCs w:val="12"/>
        </w:rPr>
        <w:t xml:space="preserve">я Сергиевск </w:t>
      </w:r>
      <w:proofErr w:type="spellStart"/>
      <w:r>
        <w:rPr>
          <w:rFonts w:ascii="Times New Roman" w:hAnsi="Times New Roman" w:cs="Times New Roman"/>
          <w:sz w:val="12"/>
          <w:szCs w:val="12"/>
        </w:rPr>
        <w:t>м.р</w:t>
      </w:r>
      <w:proofErr w:type="spellEnd"/>
      <w:r>
        <w:rPr>
          <w:rFonts w:ascii="Times New Roman" w:hAnsi="Times New Roman" w:cs="Times New Roman"/>
          <w:sz w:val="12"/>
          <w:szCs w:val="12"/>
        </w:rPr>
        <w:t>. Сергиевский Са</w:t>
      </w:r>
      <w:r w:rsidRPr="0000137D">
        <w:rPr>
          <w:rFonts w:ascii="Times New Roman" w:hAnsi="Times New Roman" w:cs="Times New Roman"/>
          <w:sz w:val="12"/>
          <w:szCs w:val="12"/>
        </w:rPr>
        <w:t xml:space="preserve">марской области утвержденных решением собрания представителей </w:t>
      </w:r>
      <w:proofErr w:type="spellStart"/>
      <w:r w:rsidRPr="0000137D">
        <w:rPr>
          <w:rFonts w:ascii="Times New Roman" w:hAnsi="Times New Roman" w:cs="Times New Roman"/>
          <w:sz w:val="12"/>
          <w:szCs w:val="12"/>
        </w:rPr>
        <w:t>с.п</w:t>
      </w:r>
      <w:proofErr w:type="spellEnd"/>
      <w:r w:rsidRPr="0000137D">
        <w:rPr>
          <w:rFonts w:ascii="Times New Roman" w:hAnsi="Times New Roman" w:cs="Times New Roman"/>
          <w:sz w:val="12"/>
          <w:szCs w:val="12"/>
        </w:rPr>
        <w:t xml:space="preserve">. </w:t>
      </w:r>
      <w:proofErr w:type="gramStart"/>
      <w:r w:rsidRPr="0000137D">
        <w:rPr>
          <w:rFonts w:ascii="Times New Roman" w:hAnsi="Times New Roman" w:cs="Times New Roman"/>
          <w:sz w:val="12"/>
          <w:szCs w:val="12"/>
        </w:rPr>
        <w:t xml:space="preserve">Сергиевск муниципального района Сергиевский Самарской области №30 от 20.12.2013г.,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O1, минимальная площадь земельного участка – 10 </w:t>
      </w:r>
      <w:proofErr w:type="spellStart"/>
      <w:r w:rsidRPr="0000137D">
        <w:rPr>
          <w:rFonts w:ascii="Times New Roman" w:hAnsi="Times New Roman" w:cs="Times New Roman"/>
          <w:sz w:val="12"/>
          <w:szCs w:val="12"/>
        </w:rPr>
        <w:t>кв.м</w:t>
      </w:r>
      <w:proofErr w:type="spellEnd"/>
      <w:r w:rsidRPr="0000137D">
        <w:rPr>
          <w:rFonts w:ascii="Times New Roman" w:hAnsi="Times New Roman" w:cs="Times New Roman"/>
          <w:sz w:val="12"/>
          <w:szCs w:val="12"/>
        </w:rPr>
        <w:t>., максимальная высота зданий, строений, сооружений – 22,5 м., минимальный отступ от границ земельных участков до зданий, строений, сооружений – 3 м., максимальный</w:t>
      </w:r>
      <w:proofErr w:type="gramEnd"/>
      <w:r w:rsidRPr="0000137D">
        <w:rPr>
          <w:rFonts w:ascii="Times New Roman" w:hAnsi="Times New Roman" w:cs="Times New Roman"/>
          <w:sz w:val="12"/>
          <w:szCs w:val="12"/>
        </w:rPr>
        <w:t xml:space="preserve"> процент застройки в границах земельного участка – 90%, максимальная площадь отдельно стоящих зданий, строений нежилого значения – 1000 </w:t>
      </w:r>
      <w:proofErr w:type="spellStart"/>
      <w:r w:rsidRPr="0000137D">
        <w:rPr>
          <w:rFonts w:ascii="Times New Roman" w:hAnsi="Times New Roman" w:cs="Times New Roman"/>
          <w:sz w:val="12"/>
          <w:szCs w:val="12"/>
        </w:rPr>
        <w:t>кв.м</w:t>
      </w:r>
      <w:proofErr w:type="spellEnd"/>
      <w:r w:rsidRPr="0000137D">
        <w:rPr>
          <w:rFonts w:ascii="Times New Roman" w:hAnsi="Times New Roman" w:cs="Times New Roman"/>
          <w:sz w:val="12"/>
          <w:szCs w:val="12"/>
        </w:rPr>
        <w:t>.</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земельных участков: </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На основании сведений №204/34 от 23.07.2021г.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В соответствии с приказами:</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1. </w:t>
      </w:r>
      <w:proofErr w:type="gramStart"/>
      <w:r w:rsidRPr="0000137D">
        <w:rPr>
          <w:rFonts w:ascii="Times New Roman"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00137D">
        <w:rPr>
          <w:rFonts w:ascii="Times New Roman"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2. </w:t>
      </w:r>
      <w:proofErr w:type="gramStart"/>
      <w:r w:rsidRPr="0000137D">
        <w:rPr>
          <w:rFonts w:ascii="Times New Roman" w:hAnsi="Times New Roman" w:cs="Times New Roman"/>
          <w:sz w:val="12"/>
          <w:szCs w:val="12"/>
        </w:rPr>
        <w:t xml:space="preserve">Министерства энергетики и жилищно-коммунального хозяйства Самарской области от 28.12.2020г. №887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00137D">
        <w:rPr>
          <w:rFonts w:ascii="Times New Roman" w:hAnsi="Times New Roman" w:cs="Times New Roman"/>
          <w:sz w:val="12"/>
          <w:szCs w:val="12"/>
        </w:rPr>
        <w:t>энергопринимающих</w:t>
      </w:r>
      <w:proofErr w:type="spellEnd"/>
      <w:r w:rsidRPr="0000137D">
        <w:rPr>
          <w:rFonts w:ascii="Times New Roman"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00137D">
        <w:rPr>
          <w:rFonts w:ascii="Times New Roman"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rsidR="0000137D" w:rsidRPr="0000137D" w:rsidRDefault="0000137D" w:rsidP="0000137D">
      <w:pPr>
        <w:spacing w:after="0" w:line="240" w:lineRule="auto"/>
        <w:ind w:firstLine="284"/>
        <w:jc w:val="both"/>
        <w:rPr>
          <w:rFonts w:ascii="Times New Roman" w:hAnsi="Times New Roman" w:cs="Times New Roman"/>
          <w:sz w:val="12"/>
          <w:szCs w:val="12"/>
        </w:rPr>
      </w:pPr>
      <w:proofErr w:type="gramStart"/>
      <w:r w:rsidRPr="0000137D">
        <w:rPr>
          <w:rFonts w:ascii="Times New Roman" w:hAnsi="Times New Roman" w:cs="Times New Roman"/>
          <w:sz w:val="12"/>
          <w:szCs w:val="12"/>
        </w:rPr>
        <w:t>Заявки на участие в аукционе принимаются ежедневно в рабочие дни с 16 августа 2021 г. по 08 сентября 2021 г. (выходные дни: суббота, воскресенье), с 10 ч 00 мин. до 16 ч 00 мин. (перерыв с 12 ч 00 мин  до 13 ч 00 мин) в отделе приватизации и торгов Комитета по управлению муниципальным имуществом  муниципального района Сергиевский, по адресу</w:t>
      </w:r>
      <w:proofErr w:type="gramEnd"/>
      <w:r w:rsidRPr="0000137D">
        <w:rPr>
          <w:rFonts w:ascii="Times New Roman" w:hAnsi="Times New Roman" w:cs="Times New Roman"/>
          <w:sz w:val="12"/>
          <w:szCs w:val="12"/>
        </w:rPr>
        <w:t xml:space="preserve">: </w:t>
      </w:r>
      <w:proofErr w:type="gramStart"/>
      <w:r w:rsidRPr="0000137D">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Дата определения участников аукциона: 10 сентября 2021 г.</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lastRenderedPageBreak/>
        <w:t xml:space="preserve">Регистрация участников аукциона будет осуществляться 14 сентября 2021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00137D">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Для участия в аукционе заявители представляют следующие документы:</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1. Заявка </w:t>
      </w:r>
      <w:proofErr w:type="gramStart"/>
      <w:r w:rsidRPr="0000137D">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00137D">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2. Копии документов, удостоверяющих личность (для физических лиц).</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3. Надлежащим образом заверенный перевод </w:t>
      </w:r>
      <w:proofErr w:type="gramStart"/>
      <w:r w:rsidRPr="0000137D">
        <w:rPr>
          <w:rFonts w:ascii="Times New Roman" w:hAnsi="Times New Roman" w:cs="Times New Roman"/>
          <w:sz w:val="12"/>
          <w:szCs w:val="12"/>
        </w:rPr>
        <w:t>на русский язык документов о го</w:t>
      </w:r>
      <w:r>
        <w:rPr>
          <w:rFonts w:ascii="Times New Roman" w:hAnsi="Times New Roman" w:cs="Times New Roman"/>
          <w:sz w:val="12"/>
          <w:szCs w:val="12"/>
        </w:rPr>
        <w:t>сударственной регистрации юриди</w:t>
      </w:r>
      <w:r w:rsidRPr="0000137D">
        <w:rPr>
          <w:rFonts w:ascii="Times New Roman" w:hAnsi="Times New Roman" w:cs="Times New Roman"/>
          <w:sz w:val="12"/>
          <w:szCs w:val="12"/>
        </w:rPr>
        <w:t>ческого лица в соответствии с законодательством иностранного государства в случа</w:t>
      </w:r>
      <w:r>
        <w:rPr>
          <w:rFonts w:ascii="Times New Roman" w:hAnsi="Times New Roman" w:cs="Times New Roman"/>
          <w:sz w:val="12"/>
          <w:szCs w:val="12"/>
        </w:rPr>
        <w:t>е</w:t>
      </w:r>
      <w:proofErr w:type="gramEnd"/>
      <w:r>
        <w:rPr>
          <w:rFonts w:ascii="Times New Roman" w:hAnsi="Times New Roman" w:cs="Times New Roman"/>
          <w:sz w:val="12"/>
          <w:szCs w:val="12"/>
        </w:rPr>
        <w:t>, если заявителем является ино</w:t>
      </w:r>
      <w:r w:rsidRPr="0000137D">
        <w:rPr>
          <w:rFonts w:ascii="Times New Roman" w:hAnsi="Times New Roman" w:cs="Times New Roman"/>
          <w:sz w:val="12"/>
          <w:szCs w:val="12"/>
        </w:rPr>
        <w:t>странное юридическое лицо.</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4. Документы, подтверждающие внесение задатка. </w:t>
      </w:r>
    </w:p>
    <w:p w:rsidR="0000137D" w:rsidRPr="0000137D" w:rsidRDefault="0000137D" w:rsidP="0000137D">
      <w:pPr>
        <w:spacing w:after="0" w:line="240" w:lineRule="auto"/>
        <w:ind w:firstLine="284"/>
        <w:jc w:val="both"/>
        <w:rPr>
          <w:rFonts w:ascii="Times New Roman" w:hAnsi="Times New Roman" w:cs="Times New Roman"/>
          <w:sz w:val="12"/>
          <w:szCs w:val="12"/>
        </w:rPr>
      </w:pPr>
      <w:proofErr w:type="gramStart"/>
      <w:r w:rsidRPr="0000137D">
        <w:rPr>
          <w:rFonts w:ascii="Times New Roman" w:hAnsi="Times New Roman" w:cs="Times New Roman"/>
          <w:sz w:val="12"/>
          <w:szCs w:val="12"/>
        </w:rPr>
        <w:t>Организатор аукциона в отношении заявителей - юридических лиц и индивидуальны</w:t>
      </w:r>
      <w:r>
        <w:rPr>
          <w:rFonts w:ascii="Times New Roman" w:hAnsi="Times New Roman" w:cs="Times New Roman"/>
          <w:sz w:val="12"/>
          <w:szCs w:val="12"/>
        </w:rPr>
        <w:t>х предпринимателей запра</w:t>
      </w:r>
      <w:r w:rsidRPr="0000137D">
        <w:rPr>
          <w:rFonts w:ascii="Times New Roman" w:hAnsi="Times New Roman" w:cs="Times New Roman"/>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Pr>
          <w:rFonts w:ascii="Times New Roman" w:hAnsi="Times New Roman" w:cs="Times New Roman"/>
          <w:sz w:val="12"/>
          <w:szCs w:val="12"/>
        </w:rPr>
        <w:t>едпринимателей (для индивидуаль</w:t>
      </w:r>
      <w:r w:rsidRPr="0000137D">
        <w:rPr>
          <w:rFonts w:ascii="Times New Roman" w:hAnsi="Times New Roman" w:cs="Times New Roman"/>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00137D">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В случае</w:t>
      </w:r>
      <w:proofErr w:type="gramStart"/>
      <w:r w:rsidRPr="0000137D">
        <w:rPr>
          <w:rFonts w:ascii="Times New Roman" w:hAnsi="Times New Roman" w:cs="Times New Roman"/>
          <w:sz w:val="12"/>
          <w:szCs w:val="12"/>
        </w:rPr>
        <w:t>,</w:t>
      </w:r>
      <w:proofErr w:type="gramEnd"/>
      <w:r w:rsidRPr="0000137D">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Организатор аукциона обязан вернуть внесенный задаток заявителю, не допущен</w:t>
      </w:r>
      <w:r>
        <w:rPr>
          <w:rFonts w:ascii="Times New Roman" w:hAnsi="Times New Roman" w:cs="Times New Roman"/>
          <w:sz w:val="12"/>
          <w:szCs w:val="12"/>
        </w:rPr>
        <w:t>ному к участию в аукционе, в те</w:t>
      </w:r>
      <w:r w:rsidRPr="0000137D">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Основаниями не допуска заявителя к участию в аукционе являются:</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1) непредставление необходимых для участия в аукционе документов или пр</w:t>
      </w:r>
      <w:r>
        <w:rPr>
          <w:rFonts w:ascii="Times New Roman" w:hAnsi="Times New Roman" w:cs="Times New Roman"/>
          <w:sz w:val="12"/>
          <w:szCs w:val="12"/>
        </w:rPr>
        <w:t>едставление недостоверных сведе</w:t>
      </w:r>
      <w:r w:rsidRPr="0000137D">
        <w:rPr>
          <w:rFonts w:ascii="Times New Roman" w:hAnsi="Times New Roman" w:cs="Times New Roman"/>
          <w:sz w:val="12"/>
          <w:szCs w:val="12"/>
        </w:rPr>
        <w:t xml:space="preserve">ний; </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2) </w:t>
      </w:r>
      <w:proofErr w:type="gramStart"/>
      <w:r w:rsidRPr="0000137D">
        <w:rPr>
          <w:rFonts w:ascii="Times New Roman" w:hAnsi="Times New Roman" w:cs="Times New Roman"/>
          <w:sz w:val="12"/>
          <w:szCs w:val="12"/>
        </w:rPr>
        <w:t>не поступление</w:t>
      </w:r>
      <w:proofErr w:type="gramEnd"/>
      <w:r w:rsidRPr="0000137D">
        <w:rPr>
          <w:rFonts w:ascii="Times New Roman" w:hAnsi="Times New Roman" w:cs="Times New Roman"/>
          <w:sz w:val="12"/>
          <w:szCs w:val="12"/>
        </w:rPr>
        <w:t xml:space="preserve"> задатка на дату рассмотрения заявок на участие в аукционе;</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3) подача заявки на участие в аукционе лицом, которое в соответствии с Земел</w:t>
      </w:r>
      <w:r>
        <w:rPr>
          <w:rFonts w:ascii="Times New Roman" w:hAnsi="Times New Roman" w:cs="Times New Roman"/>
          <w:sz w:val="12"/>
          <w:szCs w:val="12"/>
        </w:rPr>
        <w:t>ьным кодексом Российской Федера</w:t>
      </w:r>
      <w:r w:rsidRPr="0000137D">
        <w:rPr>
          <w:rFonts w:ascii="Times New Roman"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Порядок проведения аукциона.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1. Аукцион проводится в указанном в извещении о проведен</w:t>
      </w:r>
      <w:proofErr w:type="gramStart"/>
      <w:r w:rsidRPr="0000137D">
        <w:rPr>
          <w:rFonts w:ascii="Times New Roman" w:hAnsi="Times New Roman" w:cs="Times New Roman"/>
          <w:sz w:val="12"/>
          <w:szCs w:val="12"/>
        </w:rPr>
        <w:t>ии ау</w:t>
      </w:r>
      <w:proofErr w:type="gramEnd"/>
      <w:r w:rsidRPr="0000137D">
        <w:rPr>
          <w:rFonts w:ascii="Times New Roman" w:hAnsi="Times New Roman" w:cs="Times New Roman"/>
          <w:sz w:val="12"/>
          <w:szCs w:val="12"/>
        </w:rPr>
        <w:t>кциона месте, в соответствующий день и час.</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2. Аукцион проводится в следующем порядке:</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а) аукцион ведет аукционист;</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б) аукцион начинается с оглашения аукционистом наименования, основных характеристик и начальн</w:t>
      </w:r>
      <w:r>
        <w:rPr>
          <w:rFonts w:ascii="Times New Roman" w:hAnsi="Times New Roman" w:cs="Times New Roman"/>
          <w:sz w:val="12"/>
          <w:szCs w:val="12"/>
        </w:rPr>
        <w:t>ой цены зе</w:t>
      </w:r>
      <w:r w:rsidRPr="0000137D">
        <w:rPr>
          <w:rFonts w:ascii="Times New Roman" w:hAnsi="Times New Roman" w:cs="Times New Roman"/>
          <w:sz w:val="12"/>
          <w:szCs w:val="12"/>
        </w:rPr>
        <w:t>мельного участка, «шага аукциона» и порядка проведения аукциона.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«Шаг аукциона» устанавливается в размере 3 процентов начальной цены земельно</w:t>
      </w:r>
      <w:r>
        <w:rPr>
          <w:rFonts w:ascii="Times New Roman" w:hAnsi="Times New Roman" w:cs="Times New Roman"/>
          <w:sz w:val="12"/>
          <w:szCs w:val="12"/>
        </w:rPr>
        <w:t>го участка и не изменяется в те</w:t>
      </w:r>
      <w:r w:rsidRPr="0000137D">
        <w:rPr>
          <w:rFonts w:ascii="Times New Roman" w:hAnsi="Times New Roman" w:cs="Times New Roman"/>
          <w:sz w:val="12"/>
          <w:szCs w:val="12"/>
        </w:rPr>
        <w:t>чение всего аукциона;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в) участникам аукциона выдаются пронумерованные карточки, которые они п</w:t>
      </w:r>
      <w:r>
        <w:rPr>
          <w:rFonts w:ascii="Times New Roman" w:hAnsi="Times New Roman" w:cs="Times New Roman"/>
          <w:sz w:val="12"/>
          <w:szCs w:val="12"/>
        </w:rPr>
        <w:t>однимают после оглашения аукцио</w:t>
      </w:r>
      <w:r w:rsidRPr="0000137D">
        <w:rPr>
          <w:rFonts w:ascii="Times New Roman" w:hAnsi="Times New Roman" w:cs="Times New Roman"/>
          <w:sz w:val="12"/>
          <w:szCs w:val="12"/>
        </w:rPr>
        <w:t>нистом начальной цены или начального размера арендной платы;</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г) каждая последующая цена, превышающая предыдущую цену на «шаг аукциона», </w:t>
      </w:r>
      <w:proofErr w:type="gramStart"/>
      <w:r w:rsidRPr="0000137D">
        <w:rPr>
          <w:rFonts w:ascii="Times New Roman" w:hAnsi="Times New Roman" w:cs="Times New Roman"/>
          <w:sz w:val="12"/>
          <w:szCs w:val="12"/>
        </w:rPr>
        <w:t>заявляется</w:t>
      </w:r>
      <w:proofErr w:type="gramEnd"/>
      <w:r w:rsidRPr="0000137D">
        <w:rPr>
          <w:rFonts w:ascii="Times New Roman" w:hAnsi="Times New Roman" w:cs="Times New Roman"/>
          <w:sz w:val="12"/>
          <w:szCs w:val="12"/>
        </w:rPr>
        <w:t xml:space="preserve"> участн</w:t>
      </w:r>
      <w:r>
        <w:rPr>
          <w:rFonts w:ascii="Times New Roman" w:hAnsi="Times New Roman" w:cs="Times New Roman"/>
          <w:sz w:val="12"/>
          <w:szCs w:val="12"/>
        </w:rPr>
        <w:t>иками аук</w:t>
      </w:r>
      <w:r w:rsidRPr="0000137D">
        <w:rPr>
          <w:rFonts w:ascii="Times New Roman" w:hAnsi="Times New Roman" w:cs="Times New Roman"/>
          <w:sz w:val="12"/>
          <w:szCs w:val="12"/>
        </w:rPr>
        <w:t xml:space="preserve">циона путем поднятия карточек. В случае заявления цены, кратной «шагу аукциона», эта цена </w:t>
      </w:r>
      <w:proofErr w:type="gramStart"/>
      <w:r w:rsidRPr="0000137D">
        <w:rPr>
          <w:rFonts w:ascii="Times New Roman" w:hAnsi="Times New Roman" w:cs="Times New Roman"/>
          <w:sz w:val="12"/>
          <w:szCs w:val="12"/>
        </w:rPr>
        <w:t>заявляется</w:t>
      </w:r>
      <w:proofErr w:type="gramEnd"/>
      <w:r w:rsidRPr="0000137D">
        <w:rPr>
          <w:rFonts w:ascii="Times New Roman" w:hAnsi="Times New Roman" w:cs="Times New Roman"/>
          <w:sz w:val="12"/>
          <w:szCs w:val="12"/>
        </w:rPr>
        <w:t xml:space="preserve"> участниками аукциона путем поднятия карточек и ее оглашения;</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Если после троекратного объявления очередной цены или размера арендной платы  ни оди</w:t>
      </w:r>
      <w:r>
        <w:rPr>
          <w:rFonts w:ascii="Times New Roman" w:hAnsi="Times New Roman" w:cs="Times New Roman"/>
          <w:sz w:val="12"/>
          <w:szCs w:val="12"/>
        </w:rPr>
        <w:t>н из участников аукци</w:t>
      </w:r>
      <w:r w:rsidRPr="0000137D">
        <w:rPr>
          <w:rFonts w:ascii="Times New Roman" w:hAnsi="Times New Roman" w:cs="Times New Roman"/>
          <w:sz w:val="12"/>
          <w:szCs w:val="12"/>
        </w:rPr>
        <w:t>она не поднял карточку, аукцион завершается. Победителем аукциона признается т</w:t>
      </w:r>
      <w:r>
        <w:rPr>
          <w:rFonts w:ascii="Times New Roman" w:hAnsi="Times New Roman" w:cs="Times New Roman"/>
          <w:sz w:val="12"/>
          <w:szCs w:val="12"/>
        </w:rPr>
        <w:t>от участник аукциона, номер кар</w:t>
      </w:r>
      <w:r w:rsidRPr="0000137D">
        <w:rPr>
          <w:rFonts w:ascii="Times New Roman" w:hAnsi="Times New Roman" w:cs="Times New Roman"/>
          <w:sz w:val="12"/>
          <w:szCs w:val="12"/>
        </w:rPr>
        <w:t>точки которого был назван аукционистом последним;</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д) по завершен</w:t>
      </w:r>
      <w:proofErr w:type="gramStart"/>
      <w:r w:rsidRPr="0000137D">
        <w:rPr>
          <w:rFonts w:ascii="Times New Roman" w:hAnsi="Times New Roman" w:cs="Times New Roman"/>
          <w:sz w:val="12"/>
          <w:szCs w:val="12"/>
        </w:rPr>
        <w:t>ии ау</w:t>
      </w:r>
      <w:proofErr w:type="gramEnd"/>
      <w:r w:rsidRPr="0000137D">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w:t>
      </w:r>
      <w:r>
        <w:rPr>
          <w:rFonts w:ascii="Times New Roman" w:hAnsi="Times New Roman" w:cs="Times New Roman"/>
          <w:sz w:val="12"/>
          <w:szCs w:val="12"/>
        </w:rPr>
        <w:t xml:space="preserve"> задаток ему не возвраща</w:t>
      </w:r>
      <w:r w:rsidRPr="0000137D">
        <w:rPr>
          <w:rFonts w:ascii="Times New Roman" w:hAnsi="Times New Roman" w:cs="Times New Roman"/>
          <w:sz w:val="12"/>
          <w:szCs w:val="12"/>
        </w:rPr>
        <w:t>ется.</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Pr>
          <w:rFonts w:ascii="Times New Roman" w:hAnsi="Times New Roman" w:cs="Times New Roman"/>
          <w:sz w:val="12"/>
          <w:szCs w:val="12"/>
        </w:rPr>
        <w:t>объявления предложения о началь</w:t>
      </w:r>
      <w:r w:rsidRPr="0000137D">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00137D">
        <w:rPr>
          <w:rFonts w:ascii="Times New Roman" w:hAnsi="Times New Roman" w:cs="Times New Roman"/>
          <w:sz w:val="12"/>
          <w:szCs w:val="12"/>
        </w:rPr>
        <w:t>которое</w:t>
      </w:r>
      <w:proofErr w:type="gramEnd"/>
      <w:r w:rsidRPr="0000137D">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Банковские реквизиты для внесения задатка: </w:t>
      </w:r>
    </w:p>
    <w:p w:rsidR="0000137D" w:rsidRPr="0000137D" w:rsidRDefault="0000137D" w:rsidP="0000137D">
      <w:pPr>
        <w:spacing w:after="0" w:line="240" w:lineRule="auto"/>
        <w:ind w:firstLine="284"/>
        <w:jc w:val="both"/>
        <w:rPr>
          <w:rFonts w:ascii="Times New Roman" w:hAnsi="Times New Roman" w:cs="Times New Roman"/>
          <w:sz w:val="12"/>
          <w:szCs w:val="12"/>
        </w:rPr>
      </w:pPr>
      <w:proofErr w:type="gramStart"/>
      <w:r w:rsidRPr="0000137D">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00137D">
        <w:rPr>
          <w:rFonts w:ascii="Times New Roman" w:hAnsi="Times New Roman" w:cs="Times New Roman"/>
          <w:sz w:val="12"/>
          <w:szCs w:val="12"/>
        </w:rPr>
        <w:t xml:space="preserve"> Задаток можно внести </w:t>
      </w:r>
      <w:proofErr w:type="gramStart"/>
      <w:r w:rsidRPr="0000137D">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00137D">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00137D" w:rsidRPr="0000137D" w:rsidRDefault="0000137D" w:rsidP="0000137D">
      <w:pPr>
        <w:spacing w:after="0" w:line="240" w:lineRule="auto"/>
        <w:ind w:firstLine="284"/>
        <w:jc w:val="center"/>
        <w:rPr>
          <w:rFonts w:ascii="Times New Roman" w:hAnsi="Times New Roman" w:cs="Times New Roman"/>
          <w:sz w:val="12"/>
          <w:szCs w:val="12"/>
        </w:rPr>
      </w:pPr>
      <w:r w:rsidRPr="0000137D">
        <w:rPr>
          <w:rFonts w:ascii="Times New Roman" w:hAnsi="Times New Roman" w:cs="Times New Roman"/>
          <w:sz w:val="12"/>
          <w:szCs w:val="12"/>
        </w:rPr>
        <w:lastRenderedPageBreak/>
        <w:t>Проект договора аренды земельного участка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село Сергиевск Самарской области</w:t>
      </w:r>
      <w:r w:rsidRPr="0000137D">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rsidR="0000137D" w:rsidRPr="0000137D" w:rsidRDefault="0000137D" w:rsidP="0000137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00137D">
        <w:rPr>
          <w:rFonts w:ascii="Times New Roman" w:hAnsi="Times New Roman" w:cs="Times New Roman"/>
          <w:sz w:val="12"/>
          <w:szCs w:val="12"/>
        </w:rPr>
        <w:t>Предмет договора.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1.1. </w:t>
      </w:r>
      <w:proofErr w:type="gramStart"/>
      <w:r w:rsidRPr="0000137D">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rsidR="0000137D" w:rsidRPr="0000137D" w:rsidRDefault="0000137D" w:rsidP="0000137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00137D">
        <w:rPr>
          <w:rFonts w:ascii="Times New Roman" w:hAnsi="Times New Roman" w:cs="Times New Roman"/>
          <w:sz w:val="12"/>
          <w:szCs w:val="12"/>
        </w:rPr>
        <w:t>Обременения земельного участка.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00137D" w:rsidRPr="0000137D" w:rsidRDefault="0000137D" w:rsidP="0000137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w:t>
      </w:r>
      <w:r w:rsidRPr="0000137D">
        <w:rPr>
          <w:rFonts w:ascii="Times New Roman" w:hAnsi="Times New Roman" w:cs="Times New Roman"/>
          <w:sz w:val="12"/>
          <w:szCs w:val="12"/>
        </w:rPr>
        <w:t>Срок договора.</w:t>
      </w:r>
    </w:p>
    <w:p w:rsidR="0000137D" w:rsidRPr="0000137D" w:rsidRDefault="0000137D" w:rsidP="0000137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3.1 </w:t>
      </w:r>
      <w:r w:rsidRPr="0000137D">
        <w:rPr>
          <w:rFonts w:ascii="Times New Roman" w:hAnsi="Times New Roman" w:cs="Times New Roman"/>
          <w:sz w:val="12"/>
          <w:szCs w:val="12"/>
        </w:rPr>
        <w:t xml:space="preserve">Срок аренды «Участка» устанавливается </w:t>
      </w:r>
      <w:proofErr w:type="gramStart"/>
      <w:r w:rsidRPr="0000137D">
        <w:rPr>
          <w:rFonts w:ascii="Times New Roman" w:hAnsi="Times New Roman" w:cs="Times New Roman"/>
          <w:sz w:val="12"/>
          <w:szCs w:val="12"/>
        </w:rPr>
        <w:t>с</w:t>
      </w:r>
      <w:proofErr w:type="gramEnd"/>
      <w:r w:rsidRPr="0000137D">
        <w:rPr>
          <w:rFonts w:ascii="Times New Roman" w:hAnsi="Times New Roman" w:cs="Times New Roman"/>
          <w:sz w:val="12"/>
          <w:szCs w:val="12"/>
        </w:rPr>
        <w:t xml:space="preserve"> _____ по _______.</w:t>
      </w:r>
    </w:p>
    <w:p w:rsidR="0000137D" w:rsidRPr="0000137D" w:rsidRDefault="0000137D" w:rsidP="0000137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3.2 </w:t>
      </w:r>
      <w:r w:rsidRPr="0000137D">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00137D">
        <w:rPr>
          <w:rFonts w:ascii="Times New Roman" w:hAnsi="Times New Roman" w:cs="Times New Roman"/>
          <w:sz w:val="12"/>
          <w:szCs w:val="12"/>
        </w:rPr>
        <w:t>отношения</w:t>
      </w:r>
      <w:proofErr w:type="gramEnd"/>
      <w:r w:rsidRPr="0000137D">
        <w:rPr>
          <w:rFonts w:ascii="Times New Roman" w:hAnsi="Times New Roman" w:cs="Times New Roman"/>
          <w:sz w:val="12"/>
          <w:szCs w:val="12"/>
        </w:rPr>
        <w:t xml:space="preserve"> возникшие с _______.</w:t>
      </w:r>
    </w:p>
    <w:p w:rsidR="0000137D" w:rsidRPr="0000137D" w:rsidRDefault="0000137D" w:rsidP="0000137D">
      <w:pPr>
        <w:spacing w:after="0" w:line="240" w:lineRule="auto"/>
        <w:ind w:firstLine="284"/>
        <w:jc w:val="both"/>
        <w:rPr>
          <w:rFonts w:ascii="Times New Roman" w:hAnsi="Times New Roman" w:cs="Times New Roman"/>
          <w:sz w:val="12"/>
          <w:szCs w:val="12"/>
        </w:rPr>
      </w:pPr>
    </w:p>
    <w:p w:rsidR="0000137D" w:rsidRPr="0000137D" w:rsidRDefault="0000137D" w:rsidP="0000137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00137D">
        <w:rPr>
          <w:rFonts w:ascii="Times New Roman" w:hAnsi="Times New Roman" w:cs="Times New Roman"/>
          <w:sz w:val="12"/>
          <w:szCs w:val="12"/>
        </w:rPr>
        <w:t>Арендная плата.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00137D">
        <w:rPr>
          <w:rFonts w:ascii="Times New Roman" w:hAnsi="Times New Roman" w:cs="Times New Roman"/>
          <w:sz w:val="12"/>
          <w:szCs w:val="12"/>
        </w:rPr>
        <w:t>согласно Протокола</w:t>
      </w:r>
      <w:proofErr w:type="gramEnd"/>
      <w:r w:rsidRPr="0000137D">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УФК по Самарской области (КУМИ </w:t>
      </w:r>
      <w:proofErr w:type="spellStart"/>
      <w:r w:rsidRPr="0000137D">
        <w:rPr>
          <w:rFonts w:ascii="Times New Roman" w:hAnsi="Times New Roman" w:cs="Times New Roman"/>
          <w:sz w:val="12"/>
          <w:szCs w:val="12"/>
        </w:rPr>
        <w:t>м.р</w:t>
      </w:r>
      <w:proofErr w:type="spellEnd"/>
      <w:r w:rsidRPr="0000137D">
        <w:rPr>
          <w:rFonts w:ascii="Times New Roman" w:hAnsi="Times New Roman" w:cs="Times New Roman"/>
          <w:sz w:val="12"/>
          <w:szCs w:val="12"/>
        </w:rPr>
        <w:t xml:space="preserve">. Сергиевский Самарской области </w:t>
      </w:r>
      <w:proofErr w:type="gramStart"/>
      <w:r w:rsidRPr="0000137D">
        <w:rPr>
          <w:rFonts w:ascii="Times New Roman" w:hAnsi="Times New Roman" w:cs="Times New Roman"/>
          <w:sz w:val="12"/>
          <w:szCs w:val="12"/>
        </w:rPr>
        <w:t>л</w:t>
      </w:r>
      <w:proofErr w:type="gramEnd"/>
      <w:r w:rsidRPr="0000137D">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4.4. Арендная плата начисляется </w:t>
      </w:r>
      <w:proofErr w:type="gramStart"/>
      <w:r w:rsidRPr="0000137D">
        <w:rPr>
          <w:rFonts w:ascii="Times New Roman" w:hAnsi="Times New Roman" w:cs="Times New Roman"/>
          <w:sz w:val="12"/>
          <w:szCs w:val="12"/>
        </w:rPr>
        <w:t>с</w:t>
      </w:r>
      <w:proofErr w:type="gramEnd"/>
      <w:r w:rsidRPr="0000137D">
        <w:rPr>
          <w:rFonts w:ascii="Times New Roman" w:hAnsi="Times New Roman" w:cs="Times New Roman"/>
          <w:sz w:val="12"/>
          <w:szCs w:val="12"/>
        </w:rPr>
        <w:t xml:space="preserve"> _______.</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00137D" w:rsidRPr="0000137D" w:rsidRDefault="0000137D" w:rsidP="0000137D">
      <w:pPr>
        <w:spacing w:after="0" w:line="240" w:lineRule="auto"/>
        <w:ind w:firstLine="284"/>
        <w:jc w:val="both"/>
        <w:rPr>
          <w:rFonts w:ascii="Times New Roman" w:hAnsi="Times New Roman" w:cs="Times New Roman"/>
          <w:sz w:val="12"/>
          <w:szCs w:val="12"/>
        </w:rPr>
      </w:pPr>
    </w:p>
    <w:p w:rsidR="0000137D" w:rsidRPr="0000137D" w:rsidRDefault="0000137D" w:rsidP="0000137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00137D">
        <w:rPr>
          <w:rFonts w:ascii="Times New Roman" w:hAnsi="Times New Roman" w:cs="Times New Roman"/>
          <w:sz w:val="12"/>
          <w:szCs w:val="12"/>
        </w:rPr>
        <w:t>Права и обязанности сторон.</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5.1. «Арендодатель» имеет право:</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5.2. «Арендодатель» обязан:</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5.2.1. Выполнять в полном объеме все условия Договора.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5.3. «Арендатор» имеет право:</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5.3.1. Использовать «Участок» на условиях, установленных Договором.</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5.4. «Арендатор» обязан:</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5.4.1. Выполнять в полном объеме все условия Договора.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5.4.3. Уплачивать в размере и на условиях, установленных договором, арендную плату.</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5.5. «Арендодатель» и «Арендатор» имеют иные права и </w:t>
      </w:r>
      <w:proofErr w:type="gramStart"/>
      <w:r w:rsidRPr="0000137D">
        <w:rPr>
          <w:rFonts w:ascii="Times New Roman" w:hAnsi="Times New Roman" w:cs="Times New Roman"/>
          <w:sz w:val="12"/>
          <w:szCs w:val="12"/>
        </w:rPr>
        <w:t>несут иные обязанности</w:t>
      </w:r>
      <w:proofErr w:type="gramEnd"/>
      <w:r w:rsidRPr="0000137D">
        <w:rPr>
          <w:rFonts w:ascii="Times New Roman" w:hAnsi="Times New Roman" w:cs="Times New Roman"/>
          <w:sz w:val="12"/>
          <w:szCs w:val="12"/>
        </w:rPr>
        <w:t>, установленные законодательством РФ.</w:t>
      </w:r>
    </w:p>
    <w:p w:rsidR="0000137D" w:rsidRPr="0000137D" w:rsidRDefault="0000137D" w:rsidP="0000137D">
      <w:pPr>
        <w:spacing w:after="0" w:line="240" w:lineRule="auto"/>
        <w:ind w:firstLine="284"/>
        <w:jc w:val="both"/>
        <w:rPr>
          <w:rFonts w:ascii="Times New Roman" w:hAnsi="Times New Roman" w:cs="Times New Roman"/>
          <w:sz w:val="12"/>
          <w:szCs w:val="12"/>
        </w:rPr>
      </w:pPr>
    </w:p>
    <w:p w:rsidR="0000137D" w:rsidRPr="0000137D" w:rsidRDefault="0000137D" w:rsidP="0000137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00137D">
        <w:rPr>
          <w:rFonts w:ascii="Times New Roman" w:hAnsi="Times New Roman" w:cs="Times New Roman"/>
          <w:sz w:val="12"/>
          <w:szCs w:val="12"/>
        </w:rPr>
        <w:t>Ответственность сторон.</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lastRenderedPageBreak/>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rsidR="0000137D" w:rsidRPr="0000137D" w:rsidRDefault="0000137D" w:rsidP="0000137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00137D">
        <w:rPr>
          <w:rFonts w:ascii="Times New Roman" w:hAnsi="Times New Roman" w:cs="Times New Roman"/>
          <w:sz w:val="12"/>
          <w:szCs w:val="12"/>
        </w:rPr>
        <w:t>Изменение, расторжение и прекращение Договора.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00137D">
        <w:rPr>
          <w:rFonts w:ascii="Times New Roman" w:hAnsi="Times New Roman" w:cs="Times New Roman"/>
          <w:sz w:val="12"/>
          <w:szCs w:val="12"/>
        </w:rPr>
        <w:t>с даты</w:t>
      </w:r>
      <w:proofErr w:type="gramEnd"/>
      <w:r w:rsidRPr="0000137D">
        <w:rPr>
          <w:rFonts w:ascii="Times New Roman" w:hAnsi="Times New Roman" w:cs="Times New Roman"/>
          <w:sz w:val="12"/>
          <w:szCs w:val="12"/>
        </w:rPr>
        <w:t xml:space="preserve"> государственной регистрации и является неотъемлемой частью Договора.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00137D" w:rsidRPr="0000137D" w:rsidRDefault="0000137D" w:rsidP="0000137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00137D">
        <w:rPr>
          <w:rFonts w:ascii="Times New Roman" w:hAnsi="Times New Roman" w:cs="Times New Roman"/>
          <w:sz w:val="12"/>
          <w:szCs w:val="12"/>
        </w:rPr>
        <w:t>Рассмотрение и урегулирование споров.</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00137D" w:rsidRPr="0000137D" w:rsidRDefault="0000137D" w:rsidP="0000137D">
      <w:pPr>
        <w:spacing w:after="0" w:line="240" w:lineRule="auto"/>
        <w:ind w:firstLine="284"/>
        <w:jc w:val="both"/>
        <w:rPr>
          <w:rFonts w:ascii="Times New Roman" w:hAnsi="Times New Roman" w:cs="Times New Roman"/>
          <w:sz w:val="12"/>
          <w:szCs w:val="12"/>
        </w:rPr>
      </w:pPr>
    </w:p>
    <w:p w:rsidR="0000137D" w:rsidRPr="0000137D" w:rsidRDefault="0000137D" w:rsidP="0000137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00137D">
        <w:rPr>
          <w:rFonts w:ascii="Times New Roman" w:hAnsi="Times New Roman" w:cs="Times New Roman"/>
          <w:sz w:val="12"/>
          <w:szCs w:val="12"/>
        </w:rPr>
        <w:t>Неотъемлемой частью договора является.</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9.2. Неотъемлемой частью договора является акт приема-передачи земельного участка.</w:t>
      </w:r>
    </w:p>
    <w:p w:rsidR="0000137D" w:rsidRPr="0000137D" w:rsidRDefault="0000137D" w:rsidP="0000137D">
      <w:pPr>
        <w:spacing w:after="0" w:line="240" w:lineRule="auto"/>
        <w:ind w:firstLine="284"/>
        <w:jc w:val="both"/>
        <w:rPr>
          <w:rFonts w:ascii="Times New Roman" w:hAnsi="Times New Roman" w:cs="Times New Roman"/>
          <w:sz w:val="12"/>
          <w:szCs w:val="12"/>
        </w:rPr>
      </w:pPr>
    </w:p>
    <w:p w:rsidR="0000137D" w:rsidRPr="0000137D" w:rsidRDefault="0000137D" w:rsidP="0000137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Pr="0000137D">
        <w:rPr>
          <w:rFonts w:ascii="Times New Roman" w:hAnsi="Times New Roman" w:cs="Times New Roman"/>
          <w:sz w:val="12"/>
          <w:szCs w:val="12"/>
        </w:rPr>
        <w:t>Адреса и подписи  сторон.</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«Арендодатель»:</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00137D" w:rsidRPr="0000137D" w:rsidRDefault="0000137D" w:rsidP="0000137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«Арендатор»:</w:t>
      </w:r>
    </w:p>
    <w:p w:rsidR="0000137D" w:rsidRPr="0000137D" w:rsidRDefault="0000137D" w:rsidP="0000137D">
      <w:pPr>
        <w:spacing w:after="0" w:line="240" w:lineRule="auto"/>
        <w:ind w:firstLine="284"/>
        <w:jc w:val="center"/>
        <w:rPr>
          <w:rFonts w:ascii="Times New Roman" w:hAnsi="Times New Roman" w:cs="Times New Roman"/>
          <w:sz w:val="12"/>
          <w:szCs w:val="12"/>
        </w:rPr>
      </w:pPr>
      <w:r w:rsidRPr="0000137D">
        <w:rPr>
          <w:rFonts w:ascii="Times New Roman" w:hAnsi="Times New Roman" w:cs="Times New Roman"/>
          <w:sz w:val="12"/>
          <w:szCs w:val="12"/>
        </w:rPr>
        <w:t>Форма заявки на участие в аукционе</w:t>
      </w:r>
    </w:p>
    <w:p w:rsidR="0000137D" w:rsidRPr="0000137D" w:rsidRDefault="0000137D" w:rsidP="0000137D">
      <w:pPr>
        <w:spacing w:after="0" w:line="240" w:lineRule="auto"/>
        <w:ind w:firstLine="284"/>
        <w:jc w:val="right"/>
        <w:rPr>
          <w:rFonts w:ascii="Times New Roman" w:hAnsi="Times New Roman" w:cs="Times New Roman"/>
          <w:sz w:val="12"/>
          <w:szCs w:val="12"/>
        </w:rPr>
      </w:pPr>
      <w:r w:rsidRPr="0000137D">
        <w:rPr>
          <w:rFonts w:ascii="Times New Roman" w:hAnsi="Times New Roman" w:cs="Times New Roman"/>
          <w:sz w:val="12"/>
          <w:szCs w:val="12"/>
        </w:rPr>
        <w:t>Регистрационный  номер_______</w:t>
      </w:r>
    </w:p>
    <w:p w:rsidR="0000137D" w:rsidRPr="0000137D" w:rsidRDefault="0000137D" w:rsidP="0000137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___________2021года</w:t>
      </w:r>
    </w:p>
    <w:p w:rsidR="0000137D" w:rsidRPr="0000137D" w:rsidRDefault="0000137D" w:rsidP="0000137D">
      <w:pPr>
        <w:spacing w:after="0" w:line="240" w:lineRule="auto"/>
        <w:ind w:firstLine="284"/>
        <w:jc w:val="right"/>
        <w:rPr>
          <w:rFonts w:ascii="Times New Roman" w:hAnsi="Times New Roman" w:cs="Times New Roman"/>
          <w:sz w:val="12"/>
          <w:szCs w:val="12"/>
        </w:rPr>
      </w:pPr>
      <w:r w:rsidRPr="0000137D">
        <w:rPr>
          <w:rFonts w:ascii="Times New Roman" w:hAnsi="Times New Roman" w:cs="Times New Roman"/>
          <w:sz w:val="12"/>
          <w:szCs w:val="12"/>
        </w:rPr>
        <w:t>Продавец: Комитет по управлению</w:t>
      </w:r>
    </w:p>
    <w:p w:rsidR="0000137D" w:rsidRPr="0000137D" w:rsidRDefault="0000137D" w:rsidP="0000137D">
      <w:pPr>
        <w:spacing w:after="0" w:line="240" w:lineRule="auto"/>
        <w:ind w:firstLine="284"/>
        <w:jc w:val="right"/>
        <w:rPr>
          <w:rFonts w:ascii="Times New Roman" w:hAnsi="Times New Roman" w:cs="Times New Roman"/>
          <w:sz w:val="12"/>
          <w:szCs w:val="12"/>
        </w:rPr>
      </w:pPr>
      <w:r w:rsidRPr="0000137D">
        <w:rPr>
          <w:rFonts w:ascii="Times New Roman" w:hAnsi="Times New Roman" w:cs="Times New Roman"/>
          <w:sz w:val="12"/>
          <w:szCs w:val="12"/>
        </w:rPr>
        <w:t>муниципальным имуществом</w:t>
      </w:r>
    </w:p>
    <w:p w:rsidR="0000137D" w:rsidRPr="0000137D" w:rsidRDefault="0000137D" w:rsidP="0000137D">
      <w:pPr>
        <w:spacing w:after="0" w:line="240" w:lineRule="auto"/>
        <w:ind w:firstLine="284"/>
        <w:jc w:val="right"/>
        <w:rPr>
          <w:rFonts w:ascii="Times New Roman" w:hAnsi="Times New Roman" w:cs="Times New Roman"/>
          <w:sz w:val="12"/>
          <w:szCs w:val="12"/>
        </w:rPr>
      </w:pPr>
      <w:r w:rsidRPr="0000137D">
        <w:rPr>
          <w:rFonts w:ascii="Times New Roman" w:hAnsi="Times New Roman" w:cs="Times New Roman"/>
          <w:sz w:val="12"/>
          <w:szCs w:val="12"/>
        </w:rPr>
        <w:t>муниципального района Сергиевский</w:t>
      </w:r>
    </w:p>
    <w:p w:rsidR="0000137D" w:rsidRPr="0000137D" w:rsidRDefault="0000137D" w:rsidP="0000137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00137D" w:rsidRPr="0000137D" w:rsidRDefault="0000137D" w:rsidP="0000137D">
      <w:pPr>
        <w:spacing w:after="0" w:line="240" w:lineRule="auto"/>
        <w:ind w:firstLine="284"/>
        <w:jc w:val="center"/>
        <w:rPr>
          <w:rFonts w:ascii="Times New Roman" w:hAnsi="Times New Roman" w:cs="Times New Roman"/>
          <w:sz w:val="12"/>
          <w:szCs w:val="12"/>
        </w:rPr>
      </w:pPr>
      <w:r w:rsidRPr="0000137D">
        <w:rPr>
          <w:rFonts w:ascii="Times New Roman" w:hAnsi="Times New Roman" w:cs="Times New Roman"/>
          <w:sz w:val="12"/>
          <w:szCs w:val="12"/>
        </w:rPr>
        <w:t>Заявка на участие в аукционе</w:t>
      </w:r>
    </w:p>
    <w:p w:rsidR="0000137D" w:rsidRPr="0000137D" w:rsidRDefault="0000137D" w:rsidP="0000137D">
      <w:pPr>
        <w:spacing w:after="0" w:line="240" w:lineRule="auto"/>
        <w:ind w:firstLine="284"/>
        <w:jc w:val="both"/>
        <w:rPr>
          <w:rFonts w:ascii="Times New Roman" w:hAnsi="Times New Roman" w:cs="Times New Roman"/>
          <w:sz w:val="12"/>
          <w:szCs w:val="12"/>
        </w:rPr>
      </w:pPr>
    </w:p>
    <w:p w:rsidR="0000137D" w:rsidRDefault="0000137D" w:rsidP="0000137D">
      <w:pPr>
        <w:pBdr>
          <w:top w:val="single" w:sz="4" w:space="1" w:color="auto"/>
          <w:bottom w:val="single" w:sz="4" w:space="1" w:color="auto"/>
        </w:pBdr>
        <w:spacing w:after="0" w:line="240" w:lineRule="auto"/>
        <w:ind w:firstLine="284"/>
        <w:jc w:val="center"/>
        <w:rPr>
          <w:rFonts w:ascii="Times New Roman" w:hAnsi="Times New Roman" w:cs="Times New Roman"/>
          <w:sz w:val="12"/>
          <w:szCs w:val="12"/>
        </w:rPr>
      </w:pPr>
      <w:r w:rsidRPr="0000137D">
        <w:rPr>
          <w:rFonts w:ascii="Times New Roman" w:hAnsi="Times New Roman" w:cs="Times New Roman"/>
          <w:sz w:val="12"/>
          <w:szCs w:val="12"/>
        </w:rPr>
        <w:t xml:space="preserve">(полное наименование, реквизиты юридического лица, ИП или Ф.И.О. и паспортные данные заявителя </w:t>
      </w:r>
      <w:proofErr w:type="spellStart"/>
      <w:r w:rsidRPr="0000137D">
        <w:rPr>
          <w:rFonts w:ascii="Times New Roman" w:hAnsi="Times New Roman" w:cs="Times New Roman"/>
          <w:sz w:val="12"/>
          <w:szCs w:val="12"/>
        </w:rPr>
        <w:t>физ</w:t>
      </w:r>
      <w:proofErr w:type="gramStart"/>
      <w:r w:rsidRPr="0000137D">
        <w:rPr>
          <w:rFonts w:ascii="Times New Roman" w:hAnsi="Times New Roman" w:cs="Times New Roman"/>
          <w:sz w:val="12"/>
          <w:szCs w:val="12"/>
        </w:rPr>
        <w:t>.л</w:t>
      </w:r>
      <w:proofErr w:type="gramEnd"/>
      <w:r w:rsidRPr="0000137D">
        <w:rPr>
          <w:rFonts w:ascii="Times New Roman" w:hAnsi="Times New Roman" w:cs="Times New Roman"/>
          <w:sz w:val="12"/>
          <w:szCs w:val="12"/>
        </w:rPr>
        <w:t>ица</w:t>
      </w:r>
      <w:proofErr w:type="spellEnd"/>
      <w:r w:rsidRPr="0000137D">
        <w:rPr>
          <w:rFonts w:ascii="Times New Roman" w:hAnsi="Times New Roman" w:cs="Times New Roman"/>
          <w:sz w:val="12"/>
          <w:szCs w:val="12"/>
        </w:rPr>
        <w:t>)</w:t>
      </w:r>
    </w:p>
    <w:p w:rsidR="0000137D" w:rsidRPr="0000137D" w:rsidRDefault="0000137D" w:rsidP="0000137D">
      <w:pPr>
        <w:pBdr>
          <w:top w:val="single" w:sz="4" w:space="1" w:color="auto"/>
          <w:bottom w:val="single" w:sz="4" w:space="1" w:color="auto"/>
        </w:pBdr>
        <w:spacing w:after="0" w:line="240" w:lineRule="auto"/>
        <w:ind w:firstLine="284"/>
        <w:jc w:val="center"/>
        <w:rPr>
          <w:rFonts w:ascii="Times New Roman" w:hAnsi="Times New Roman" w:cs="Times New Roman"/>
          <w:sz w:val="12"/>
          <w:szCs w:val="12"/>
        </w:rPr>
      </w:pPr>
    </w:p>
    <w:p w:rsidR="0000137D" w:rsidRPr="0000137D" w:rsidRDefault="0000137D" w:rsidP="0000137D">
      <w:pPr>
        <w:spacing w:after="0" w:line="240" w:lineRule="auto"/>
        <w:jc w:val="both"/>
        <w:rPr>
          <w:rFonts w:ascii="Times New Roman" w:hAnsi="Times New Roman" w:cs="Times New Roman"/>
          <w:sz w:val="12"/>
          <w:szCs w:val="12"/>
        </w:rPr>
      </w:pP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в лице</w:t>
      </w:r>
    </w:p>
    <w:p w:rsidR="0000137D" w:rsidRPr="0000137D" w:rsidRDefault="0000137D" w:rsidP="0000137D">
      <w:pPr>
        <w:pBdr>
          <w:top w:val="single" w:sz="4" w:space="1" w:color="auto"/>
        </w:pBdr>
        <w:spacing w:after="0" w:line="240" w:lineRule="auto"/>
        <w:ind w:firstLine="284"/>
        <w:jc w:val="center"/>
        <w:rPr>
          <w:rFonts w:ascii="Times New Roman" w:hAnsi="Times New Roman" w:cs="Times New Roman"/>
          <w:sz w:val="12"/>
          <w:szCs w:val="12"/>
        </w:rPr>
      </w:pPr>
      <w:r w:rsidRPr="0000137D">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00137D" w:rsidRDefault="0000137D" w:rsidP="0000137D">
      <w:pPr>
        <w:spacing w:after="0" w:line="240" w:lineRule="auto"/>
        <w:ind w:firstLine="284"/>
        <w:jc w:val="both"/>
        <w:rPr>
          <w:rFonts w:ascii="Times New Roman" w:hAnsi="Times New Roman" w:cs="Times New Roman"/>
          <w:sz w:val="12"/>
          <w:szCs w:val="12"/>
        </w:rPr>
      </w:pPr>
      <w:proofErr w:type="gramStart"/>
      <w:r w:rsidRPr="0000137D">
        <w:rPr>
          <w:rFonts w:ascii="Times New Roman" w:hAnsi="Times New Roman" w:cs="Times New Roman"/>
          <w:sz w:val="12"/>
          <w:szCs w:val="12"/>
        </w:rPr>
        <w:t>действующего</w:t>
      </w:r>
      <w:proofErr w:type="gramEnd"/>
      <w:r w:rsidRPr="0000137D">
        <w:rPr>
          <w:rFonts w:ascii="Times New Roman" w:hAnsi="Times New Roman" w:cs="Times New Roman"/>
          <w:sz w:val="12"/>
          <w:szCs w:val="12"/>
        </w:rPr>
        <w:t xml:space="preserve"> на основании</w:t>
      </w:r>
    </w:p>
    <w:p w:rsidR="0000137D" w:rsidRPr="0000137D" w:rsidRDefault="0000137D" w:rsidP="0000137D">
      <w:pPr>
        <w:spacing w:after="0" w:line="240" w:lineRule="auto"/>
        <w:ind w:firstLine="284"/>
        <w:jc w:val="both"/>
        <w:rPr>
          <w:rFonts w:ascii="Times New Roman" w:hAnsi="Times New Roman" w:cs="Times New Roman"/>
          <w:sz w:val="12"/>
          <w:szCs w:val="12"/>
        </w:rPr>
      </w:pPr>
    </w:p>
    <w:p w:rsidR="0000137D" w:rsidRPr="0000137D" w:rsidRDefault="0000137D" w:rsidP="0000137D">
      <w:pPr>
        <w:pBdr>
          <w:top w:val="single" w:sz="4" w:space="1" w:color="auto"/>
        </w:pBdr>
        <w:spacing w:after="0" w:line="240" w:lineRule="auto"/>
        <w:ind w:firstLine="284"/>
        <w:jc w:val="center"/>
        <w:rPr>
          <w:rFonts w:ascii="Times New Roman" w:hAnsi="Times New Roman" w:cs="Times New Roman"/>
          <w:sz w:val="12"/>
          <w:szCs w:val="12"/>
        </w:rPr>
      </w:pPr>
      <w:r w:rsidRPr="0000137D">
        <w:rPr>
          <w:rFonts w:ascii="Times New Roman" w:hAnsi="Times New Roman" w:cs="Times New Roman"/>
          <w:sz w:val="12"/>
          <w:szCs w:val="12"/>
        </w:rPr>
        <w:t>(наименование, дата и номер уполномочивающего документа)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00137D">
        <w:rPr>
          <w:rFonts w:ascii="Times New Roman" w:hAnsi="Times New Roman" w:cs="Times New Roman"/>
          <w:sz w:val="12"/>
          <w:szCs w:val="12"/>
        </w:rPr>
        <w:t>2</w:t>
      </w:r>
      <w:proofErr w:type="gramEnd"/>
      <w:r w:rsidRPr="0000137D">
        <w:rPr>
          <w:rFonts w:ascii="Times New Roman" w:hAnsi="Times New Roman" w:cs="Times New Roman"/>
          <w:sz w:val="12"/>
          <w:szCs w:val="12"/>
        </w:rPr>
        <w:t>,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00137D">
        <w:rPr>
          <w:rFonts w:ascii="Times New Roman" w:hAnsi="Times New Roman" w:cs="Times New Roman"/>
          <w:sz w:val="12"/>
          <w:szCs w:val="12"/>
        </w:rPr>
        <w:t>разрешенное использование________________________________________________________________________________.</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ОБЯЗУЮСЬ:</w:t>
      </w:r>
    </w:p>
    <w:p w:rsidR="0000137D" w:rsidRPr="0000137D" w:rsidRDefault="0000137D" w:rsidP="0000137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0137D">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00137D">
        <w:rPr>
          <w:rFonts w:ascii="Times New Roman" w:hAnsi="Times New Roman" w:cs="Times New Roman"/>
          <w:sz w:val="12"/>
          <w:szCs w:val="12"/>
        </w:rPr>
        <w:t>ии ау</w:t>
      </w:r>
      <w:proofErr w:type="gramEnd"/>
      <w:r w:rsidRPr="0000137D">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00137D" w:rsidRPr="0000137D" w:rsidRDefault="0000137D" w:rsidP="0000137D">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00137D">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00137D" w:rsidRPr="0000137D" w:rsidRDefault="0000137D" w:rsidP="0000137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0137D">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00137D">
        <w:rPr>
          <w:rFonts w:ascii="Times New Roman" w:hAnsi="Times New Roman" w:cs="Times New Roman"/>
          <w:sz w:val="12"/>
          <w:szCs w:val="12"/>
        </w:rPr>
        <w:t>не внесения</w:t>
      </w:r>
      <w:proofErr w:type="gramEnd"/>
      <w:r w:rsidRPr="0000137D">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Адрес регистрации, телефон, e-</w:t>
      </w:r>
      <w:proofErr w:type="spellStart"/>
      <w:r w:rsidRPr="0000137D">
        <w:rPr>
          <w:rFonts w:ascii="Times New Roman" w:hAnsi="Times New Roman" w:cs="Times New Roman"/>
          <w:sz w:val="12"/>
          <w:szCs w:val="12"/>
        </w:rPr>
        <w:t>mail</w:t>
      </w:r>
      <w:proofErr w:type="spellEnd"/>
      <w:r w:rsidRPr="0000137D">
        <w:rPr>
          <w:rFonts w:ascii="Times New Roman" w:hAnsi="Times New Roman" w:cs="Times New Roman"/>
          <w:sz w:val="12"/>
          <w:szCs w:val="12"/>
        </w:rPr>
        <w:t xml:space="preserve"> ЗАЯВИТЕЛЯ и банковские реквизиты для возврата задатка:</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________________________________________________________________________________________________________</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________________________________________________________________________________________________________</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К заявке прилагаются следующие документы:</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________________________________________________________________________________________________________</w:t>
      </w:r>
    </w:p>
    <w:p w:rsidR="0000137D" w:rsidRPr="0000137D" w:rsidRDefault="0000137D" w:rsidP="0000137D">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________________________________________________________________________________________________________</w:t>
      </w:r>
    </w:p>
    <w:p w:rsidR="0000137D" w:rsidRPr="0000137D" w:rsidRDefault="0000137D" w:rsidP="00B97AF8">
      <w:pPr>
        <w:spacing w:after="0" w:line="240" w:lineRule="auto"/>
        <w:ind w:firstLine="284"/>
        <w:jc w:val="both"/>
        <w:rPr>
          <w:rFonts w:ascii="Times New Roman" w:hAnsi="Times New Roman" w:cs="Times New Roman"/>
          <w:sz w:val="12"/>
          <w:szCs w:val="12"/>
        </w:rPr>
      </w:pPr>
      <w:r w:rsidRPr="0000137D">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sidR="00B97AF8">
        <w:rPr>
          <w:rFonts w:ascii="Times New Roman" w:hAnsi="Times New Roman" w:cs="Times New Roman"/>
          <w:sz w:val="12"/>
          <w:szCs w:val="12"/>
        </w:rPr>
        <w:t>едерации о персональных данных.</w:t>
      </w:r>
    </w:p>
    <w:p w:rsidR="0000137D" w:rsidRPr="0000137D" w:rsidRDefault="00B97AF8" w:rsidP="00B97AF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B97AF8" w:rsidRDefault="0000137D" w:rsidP="00B97AF8">
      <w:pPr>
        <w:spacing w:after="0" w:line="240" w:lineRule="auto"/>
        <w:ind w:firstLine="284"/>
        <w:jc w:val="right"/>
        <w:rPr>
          <w:rFonts w:ascii="Times New Roman" w:hAnsi="Times New Roman" w:cs="Times New Roman"/>
          <w:sz w:val="12"/>
          <w:szCs w:val="12"/>
        </w:rPr>
      </w:pPr>
      <w:r w:rsidRPr="0000137D">
        <w:rPr>
          <w:rFonts w:ascii="Times New Roman" w:hAnsi="Times New Roman" w:cs="Times New Roman"/>
          <w:sz w:val="12"/>
          <w:szCs w:val="12"/>
        </w:rPr>
        <w:t>«___»__________2021г.  в ____ч. _____мин.</w:t>
      </w:r>
      <w:r w:rsidR="000065F1" w:rsidRPr="000065F1">
        <w:rPr>
          <w:rFonts w:ascii="Times New Roman" w:hAnsi="Times New Roman" w:cs="Times New Roman"/>
          <w:sz w:val="12"/>
          <w:szCs w:val="12"/>
        </w:rPr>
        <w:t xml:space="preserve">   </w:t>
      </w:r>
    </w:p>
    <w:tbl>
      <w:tblPr>
        <w:tblW w:w="5000" w:type="pct"/>
        <w:tblLook w:val="0000" w:firstRow="0" w:lastRow="0" w:firstColumn="0" w:lastColumn="0" w:noHBand="0" w:noVBand="0"/>
      </w:tblPr>
      <w:tblGrid>
        <w:gridCol w:w="4214"/>
        <w:gridCol w:w="3515"/>
      </w:tblGrid>
      <w:tr w:rsidR="00B97AF8" w:rsidRPr="00B97AF8" w:rsidTr="00B97AF8">
        <w:tblPrEx>
          <w:tblCellMar>
            <w:top w:w="0" w:type="dxa"/>
            <w:bottom w:w="0" w:type="dxa"/>
          </w:tblCellMar>
        </w:tblPrEx>
        <w:trPr>
          <w:trHeight w:val="70"/>
        </w:trPr>
        <w:tc>
          <w:tcPr>
            <w:tcW w:w="2726" w:type="pct"/>
          </w:tcPr>
          <w:p w:rsidR="00B97AF8" w:rsidRPr="00B97AF8" w:rsidRDefault="00B97AF8" w:rsidP="00B97AF8">
            <w:pPr>
              <w:spacing w:after="0" w:line="240" w:lineRule="auto"/>
              <w:jc w:val="both"/>
              <w:rPr>
                <w:rFonts w:ascii="Times New Roman" w:hAnsi="Times New Roman" w:cs="Times New Roman"/>
                <w:sz w:val="12"/>
                <w:szCs w:val="12"/>
                <w:u w:val="single"/>
              </w:rPr>
            </w:pPr>
            <w:r w:rsidRPr="00B97AF8">
              <w:rPr>
                <w:rFonts w:ascii="Times New Roman" w:hAnsi="Times New Roman" w:cs="Times New Roman"/>
                <w:sz w:val="12"/>
                <w:szCs w:val="12"/>
                <w:u w:val="single"/>
              </w:rPr>
              <w:t>Подпись ПРЕТЕНДЕНТА</w:t>
            </w:r>
          </w:p>
          <w:p w:rsidR="00B97AF8" w:rsidRPr="00B97AF8" w:rsidRDefault="00B97AF8" w:rsidP="00B97AF8">
            <w:pPr>
              <w:spacing w:after="0" w:line="240" w:lineRule="auto"/>
              <w:jc w:val="both"/>
              <w:rPr>
                <w:rFonts w:ascii="Times New Roman" w:hAnsi="Times New Roman" w:cs="Times New Roman"/>
                <w:sz w:val="12"/>
                <w:szCs w:val="12"/>
              </w:rPr>
            </w:pPr>
            <w:r w:rsidRPr="00B97AF8">
              <w:rPr>
                <w:rFonts w:ascii="Times New Roman" w:hAnsi="Times New Roman" w:cs="Times New Roman"/>
                <w:sz w:val="12"/>
                <w:szCs w:val="12"/>
              </w:rPr>
              <w:t>_________________</w:t>
            </w:r>
          </w:p>
          <w:p w:rsidR="00B97AF8" w:rsidRPr="00B97AF8" w:rsidRDefault="00B97AF8" w:rsidP="00B97AF8">
            <w:pPr>
              <w:spacing w:after="0" w:line="240" w:lineRule="auto"/>
              <w:jc w:val="both"/>
              <w:rPr>
                <w:rFonts w:ascii="Times New Roman" w:hAnsi="Times New Roman" w:cs="Times New Roman"/>
                <w:sz w:val="12"/>
                <w:szCs w:val="12"/>
              </w:rPr>
            </w:pPr>
            <w:r w:rsidRPr="00B97AF8">
              <w:rPr>
                <w:rFonts w:ascii="Times New Roman" w:hAnsi="Times New Roman" w:cs="Times New Roman"/>
                <w:sz w:val="12"/>
                <w:szCs w:val="12"/>
              </w:rPr>
              <w:t xml:space="preserve">       </w:t>
            </w:r>
            <w:r w:rsidRPr="00B97AF8">
              <w:rPr>
                <w:rFonts w:ascii="Times New Roman" w:hAnsi="Times New Roman" w:cs="Times New Roman"/>
                <w:sz w:val="12"/>
                <w:szCs w:val="12"/>
                <w:vertAlign w:val="superscript"/>
              </w:rPr>
              <w:t>(М.П. при наличии)</w:t>
            </w:r>
            <w:r w:rsidRPr="00B97AF8">
              <w:rPr>
                <w:rFonts w:ascii="Times New Roman" w:hAnsi="Times New Roman" w:cs="Times New Roman"/>
                <w:sz w:val="12"/>
                <w:szCs w:val="12"/>
              </w:rPr>
              <w:t xml:space="preserve">                                  </w:t>
            </w:r>
          </w:p>
        </w:tc>
        <w:tc>
          <w:tcPr>
            <w:tcW w:w="2274" w:type="pct"/>
          </w:tcPr>
          <w:p w:rsidR="00B97AF8" w:rsidRPr="00B97AF8" w:rsidRDefault="00B97AF8" w:rsidP="00B97AF8">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B97AF8" w:rsidRPr="00B97AF8" w:rsidRDefault="00B97AF8" w:rsidP="00B97AF8">
            <w:pPr>
              <w:spacing w:after="0" w:line="240" w:lineRule="auto"/>
              <w:jc w:val="center"/>
              <w:rPr>
                <w:rFonts w:ascii="Times New Roman" w:hAnsi="Times New Roman" w:cs="Times New Roman"/>
                <w:sz w:val="12"/>
                <w:szCs w:val="12"/>
              </w:rPr>
            </w:pPr>
            <w:r w:rsidRPr="00B97AF8">
              <w:rPr>
                <w:rFonts w:ascii="Times New Roman" w:hAnsi="Times New Roman" w:cs="Times New Roman"/>
                <w:sz w:val="12"/>
                <w:szCs w:val="12"/>
              </w:rPr>
              <w:t>_________________</w:t>
            </w:r>
          </w:p>
          <w:p w:rsidR="00B97AF8" w:rsidRPr="00B97AF8" w:rsidRDefault="00B97AF8" w:rsidP="00B97AF8">
            <w:pPr>
              <w:tabs>
                <w:tab w:val="center" w:pos="2412"/>
              </w:tabs>
              <w:spacing w:after="0" w:line="240" w:lineRule="auto"/>
              <w:rPr>
                <w:rFonts w:ascii="Times New Roman" w:hAnsi="Times New Roman" w:cs="Times New Roman"/>
                <w:sz w:val="12"/>
                <w:szCs w:val="12"/>
              </w:rPr>
            </w:pPr>
            <w:r w:rsidRPr="00B97AF8">
              <w:rPr>
                <w:rFonts w:ascii="Times New Roman" w:hAnsi="Times New Roman" w:cs="Times New Roman"/>
                <w:sz w:val="12"/>
                <w:szCs w:val="12"/>
              </w:rPr>
              <w:tab/>
              <w:t xml:space="preserve">                     </w:t>
            </w:r>
          </w:p>
        </w:tc>
      </w:tr>
    </w:tbl>
    <w:p w:rsidR="00B97AF8" w:rsidRPr="00B97AF8" w:rsidRDefault="00B97AF8" w:rsidP="00B97AF8">
      <w:pPr>
        <w:spacing w:after="0" w:line="240" w:lineRule="auto"/>
        <w:ind w:firstLine="284"/>
        <w:jc w:val="center"/>
        <w:rPr>
          <w:rFonts w:ascii="Times New Roman" w:hAnsi="Times New Roman" w:cs="Times New Roman"/>
          <w:sz w:val="12"/>
          <w:szCs w:val="12"/>
        </w:rPr>
      </w:pPr>
      <w:r w:rsidRPr="00B97AF8">
        <w:rPr>
          <w:rFonts w:ascii="Times New Roman" w:hAnsi="Times New Roman" w:cs="Times New Roman"/>
          <w:sz w:val="12"/>
          <w:szCs w:val="12"/>
        </w:rPr>
        <w:t>Администрация</w:t>
      </w:r>
    </w:p>
    <w:p w:rsidR="00B97AF8" w:rsidRPr="00B97AF8" w:rsidRDefault="00B97AF8" w:rsidP="00B97AF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97AF8">
        <w:rPr>
          <w:rFonts w:ascii="Times New Roman" w:hAnsi="Times New Roman" w:cs="Times New Roman"/>
          <w:sz w:val="12"/>
          <w:szCs w:val="12"/>
        </w:rPr>
        <w:t>Сергиевский</w:t>
      </w:r>
    </w:p>
    <w:p w:rsidR="00B97AF8" w:rsidRPr="00B97AF8" w:rsidRDefault="00B97AF8" w:rsidP="00B97AF8">
      <w:pPr>
        <w:spacing w:after="0" w:line="240" w:lineRule="auto"/>
        <w:ind w:firstLine="284"/>
        <w:jc w:val="center"/>
        <w:rPr>
          <w:rFonts w:ascii="Times New Roman" w:hAnsi="Times New Roman" w:cs="Times New Roman"/>
          <w:sz w:val="12"/>
          <w:szCs w:val="12"/>
        </w:rPr>
      </w:pPr>
      <w:r w:rsidRPr="00B97AF8">
        <w:rPr>
          <w:rFonts w:ascii="Times New Roman" w:hAnsi="Times New Roman" w:cs="Times New Roman"/>
          <w:sz w:val="12"/>
          <w:szCs w:val="12"/>
        </w:rPr>
        <w:t>Самарской области</w:t>
      </w:r>
    </w:p>
    <w:p w:rsidR="00B97AF8" w:rsidRPr="00B97AF8" w:rsidRDefault="00B97AF8" w:rsidP="00B97AF8">
      <w:pPr>
        <w:spacing w:after="0" w:line="240" w:lineRule="auto"/>
        <w:ind w:firstLine="284"/>
        <w:jc w:val="center"/>
        <w:rPr>
          <w:rFonts w:ascii="Times New Roman" w:hAnsi="Times New Roman" w:cs="Times New Roman"/>
          <w:sz w:val="12"/>
          <w:szCs w:val="12"/>
        </w:rPr>
      </w:pPr>
      <w:r w:rsidRPr="00B97AF8">
        <w:rPr>
          <w:rFonts w:ascii="Times New Roman" w:hAnsi="Times New Roman" w:cs="Times New Roman"/>
          <w:sz w:val="12"/>
          <w:szCs w:val="12"/>
        </w:rPr>
        <w:t>ПОСТАНОВЛЕНИЕ</w:t>
      </w:r>
    </w:p>
    <w:p w:rsidR="00C177E2" w:rsidRDefault="00B97AF8" w:rsidP="00B97AF8">
      <w:pPr>
        <w:spacing w:after="0" w:line="240" w:lineRule="auto"/>
        <w:ind w:firstLine="284"/>
        <w:rPr>
          <w:rFonts w:ascii="Times New Roman" w:hAnsi="Times New Roman" w:cs="Times New Roman"/>
          <w:sz w:val="12"/>
          <w:szCs w:val="12"/>
        </w:rPr>
      </w:pPr>
      <w:r w:rsidRPr="00B97AF8">
        <w:rPr>
          <w:rFonts w:ascii="Times New Roman" w:hAnsi="Times New Roman" w:cs="Times New Roman"/>
          <w:sz w:val="12"/>
          <w:szCs w:val="12"/>
        </w:rPr>
        <w:t xml:space="preserve"> «13» августа 2021г.</w:t>
      </w:r>
      <w:r>
        <w:rPr>
          <w:rFonts w:ascii="Times New Roman" w:hAnsi="Times New Roman" w:cs="Times New Roman"/>
          <w:sz w:val="12"/>
          <w:szCs w:val="12"/>
        </w:rPr>
        <w:t xml:space="preserve">                                                                                                                                                                                                    </w:t>
      </w:r>
      <w:r w:rsidRPr="00B97AF8">
        <w:rPr>
          <w:rFonts w:ascii="Times New Roman" w:hAnsi="Times New Roman" w:cs="Times New Roman"/>
          <w:sz w:val="12"/>
          <w:szCs w:val="12"/>
        </w:rPr>
        <w:t>№801</w:t>
      </w:r>
    </w:p>
    <w:p w:rsidR="00B97AF8" w:rsidRPr="00B97AF8" w:rsidRDefault="00B97AF8" w:rsidP="00B97AF8">
      <w:pPr>
        <w:spacing w:after="0" w:line="240" w:lineRule="auto"/>
        <w:ind w:firstLine="284"/>
        <w:jc w:val="center"/>
        <w:rPr>
          <w:rFonts w:ascii="Times New Roman" w:hAnsi="Times New Roman" w:cs="Times New Roman"/>
          <w:sz w:val="12"/>
          <w:szCs w:val="12"/>
        </w:rPr>
      </w:pPr>
      <w:r w:rsidRPr="00B97AF8">
        <w:rPr>
          <w:rFonts w:ascii="Times New Roman" w:hAnsi="Times New Roman" w:cs="Times New Roman"/>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p>
    <w:p w:rsidR="00B97AF8" w:rsidRPr="00B97AF8" w:rsidRDefault="00B97AF8" w:rsidP="00B97AF8">
      <w:pPr>
        <w:spacing w:after="0" w:line="240" w:lineRule="auto"/>
        <w:ind w:firstLine="284"/>
        <w:jc w:val="both"/>
        <w:rPr>
          <w:rFonts w:ascii="Times New Roman" w:hAnsi="Times New Roman" w:cs="Times New Roman"/>
          <w:sz w:val="12"/>
          <w:szCs w:val="12"/>
        </w:rPr>
      </w:pPr>
      <w:proofErr w:type="gramStart"/>
      <w:r w:rsidRPr="00B97AF8">
        <w:rPr>
          <w:rFonts w:ascii="Times New Roman" w:hAnsi="Times New Roman" w:cs="Times New Roman"/>
          <w:sz w:val="12"/>
          <w:szCs w:val="12"/>
        </w:rPr>
        <w:lastRenderedPageBreak/>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промышленности и торговли Самарской области от 17.06.2019г. № 87-п  «Об утверждении Порядка разработки и утверждения схемы</w:t>
      </w:r>
      <w:proofErr w:type="gramEnd"/>
      <w:r w:rsidRPr="00B97AF8">
        <w:rPr>
          <w:rFonts w:ascii="Times New Roman" w:hAnsi="Times New Roman" w:cs="Times New Roman"/>
          <w:sz w:val="12"/>
          <w:szCs w:val="12"/>
        </w:rPr>
        <w:t xml:space="preserve"> </w:t>
      </w:r>
      <w:proofErr w:type="gramStart"/>
      <w:r w:rsidRPr="00B97AF8">
        <w:rPr>
          <w:rFonts w:ascii="Times New Roman" w:hAnsi="Times New Roman" w:cs="Times New Roman"/>
          <w:sz w:val="12"/>
          <w:szCs w:val="12"/>
        </w:rPr>
        <w:t>размещения нестационарных торговых объектов на территории Самарской области» (с изм.</w:t>
      </w:r>
      <w:proofErr w:type="gramEnd"/>
      <w:r w:rsidRPr="00B97AF8">
        <w:rPr>
          <w:rFonts w:ascii="Times New Roman" w:hAnsi="Times New Roman" w:cs="Times New Roman"/>
          <w:sz w:val="12"/>
          <w:szCs w:val="12"/>
        </w:rPr>
        <w:t xml:space="preserve"> </w:t>
      </w:r>
      <w:proofErr w:type="gramStart"/>
      <w:r w:rsidRPr="00B97AF8">
        <w:rPr>
          <w:rFonts w:ascii="Times New Roman" w:hAnsi="Times New Roman" w:cs="Times New Roman"/>
          <w:sz w:val="12"/>
          <w:szCs w:val="12"/>
        </w:rPr>
        <w:t xml:space="preserve">Приказа от 25.05.2020г. №70-п), Уставом муниципального района Сергиевский Самарской области администрация муниципального района Сергиевский </w:t>
      </w:r>
      <w:proofErr w:type="gramEnd"/>
    </w:p>
    <w:p w:rsidR="00B97AF8" w:rsidRPr="00B97AF8" w:rsidRDefault="00B97AF8" w:rsidP="00B97AF8">
      <w:pPr>
        <w:spacing w:after="0" w:line="240" w:lineRule="auto"/>
        <w:ind w:firstLine="284"/>
        <w:jc w:val="both"/>
        <w:rPr>
          <w:rFonts w:ascii="Times New Roman" w:hAnsi="Times New Roman" w:cs="Times New Roman"/>
          <w:sz w:val="12"/>
          <w:szCs w:val="12"/>
        </w:rPr>
      </w:pPr>
      <w:r w:rsidRPr="00B97AF8">
        <w:rPr>
          <w:rFonts w:ascii="Times New Roman" w:hAnsi="Times New Roman" w:cs="Times New Roman"/>
          <w:sz w:val="12"/>
          <w:szCs w:val="12"/>
        </w:rPr>
        <w:t>ПОСТАНОВЛЯЕТ:</w:t>
      </w:r>
    </w:p>
    <w:p w:rsidR="00B97AF8" w:rsidRPr="00B97AF8" w:rsidRDefault="00B97AF8" w:rsidP="00B97A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97AF8">
        <w:rPr>
          <w:rFonts w:ascii="Times New Roman" w:hAnsi="Times New Roman" w:cs="Times New Roman"/>
          <w:sz w:val="12"/>
          <w:szCs w:val="12"/>
        </w:rPr>
        <w:t>Внести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 следующие изм</w:t>
      </w:r>
      <w:r>
        <w:rPr>
          <w:rFonts w:ascii="Times New Roman" w:hAnsi="Times New Roman" w:cs="Times New Roman"/>
          <w:sz w:val="12"/>
          <w:szCs w:val="12"/>
        </w:rPr>
        <w:t>енения:</w:t>
      </w:r>
    </w:p>
    <w:p w:rsidR="00B97AF8" w:rsidRPr="00B97AF8" w:rsidRDefault="00B97AF8" w:rsidP="00B97AF8">
      <w:pPr>
        <w:spacing w:after="0" w:line="240" w:lineRule="auto"/>
        <w:ind w:firstLine="284"/>
        <w:jc w:val="both"/>
        <w:rPr>
          <w:rFonts w:ascii="Times New Roman" w:hAnsi="Times New Roman" w:cs="Times New Roman"/>
          <w:sz w:val="12"/>
          <w:szCs w:val="12"/>
        </w:rPr>
      </w:pPr>
      <w:r w:rsidRPr="00B97AF8">
        <w:rPr>
          <w:rFonts w:ascii="Times New Roman" w:hAnsi="Times New Roman" w:cs="Times New Roman"/>
          <w:sz w:val="12"/>
          <w:szCs w:val="12"/>
        </w:rPr>
        <w:t xml:space="preserve">1.1. Приложение «Схема размещения нестационарных торговых объектов муниципального района Сергиевский» изложить в редакции согласно приложению к настоящему постановлению. </w:t>
      </w:r>
    </w:p>
    <w:p w:rsidR="00B97AF8" w:rsidRPr="00B97AF8" w:rsidRDefault="00B97AF8" w:rsidP="00B97A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97AF8">
        <w:rPr>
          <w:rFonts w:ascii="Times New Roman" w:hAnsi="Times New Roman" w:cs="Times New Roman"/>
          <w:sz w:val="12"/>
          <w:szCs w:val="12"/>
        </w:rPr>
        <w:t xml:space="preserve">Опубликовать настоящее постановление в газете «Сергиевский вестник». </w:t>
      </w:r>
    </w:p>
    <w:p w:rsidR="00B97AF8" w:rsidRPr="00B97AF8" w:rsidRDefault="00B97AF8" w:rsidP="00B97A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97AF8">
        <w:rPr>
          <w:rFonts w:ascii="Times New Roman" w:hAnsi="Times New Roman" w:cs="Times New Roman"/>
          <w:sz w:val="12"/>
          <w:szCs w:val="12"/>
        </w:rPr>
        <w:t>Настоящее постановление вступает в силу со дня его официального опубликования.</w:t>
      </w:r>
    </w:p>
    <w:p w:rsidR="00B97AF8" w:rsidRPr="00B97AF8" w:rsidRDefault="00B97AF8" w:rsidP="00B97A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97AF8">
        <w:rPr>
          <w:rFonts w:ascii="Times New Roman" w:hAnsi="Times New Roman" w:cs="Times New Roman"/>
          <w:sz w:val="12"/>
          <w:szCs w:val="12"/>
        </w:rPr>
        <w:t xml:space="preserve"> </w:t>
      </w:r>
      <w:proofErr w:type="gramStart"/>
      <w:r w:rsidRPr="00B97AF8">
        <w:rPr>
          <w:rFonts w:ascii="Times New Roman" w:hAnsi="Times New Roman" w:cs="Times New Roman"/>
          <w:sz w:val="12"/>
          <w:szCs w:val="12"/>
        </w:rPr>
        <w:t>Разместить схему</w:t>
      </w:r>
      <w:proofErr w:type="gramEnd"/>
      <w:r w:rsidRPr="00B97AF8">
        <w:rPr>
          <w:rFonts w:ascii="Times New Roman" w:hAnsi="Times New Roman" w:cs="Times New Roman"/>
          <w:sz w:val="12"/>
          <w:szCs w:val="12"/>
        </w:rPr>
        <w:t xml:space="preserve"> размещения нестационарных торговых объектов на официальном сайте администрации муниципального района Сергиевский в информационно-телекоммуникационной сети «Интернет» по адресу: www.sergievsk.ru. </w:t>
      </w:r>
    </w:p>
    <w:p w:rsidR="00B97AF8" w:rsidRPr="00B97AF8" w:rsidRDefault="00B97AF8" w:rsidP="00B97A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B97AF8">
        <w:rPr>
          <w:rFonts w:ascii="Times New Roman" w:hAnsi="Times New Roman" w:cs="Times New Roman"/>
          <w:sz w:val="12"/>
          <w:szCs w:val="12"/>
        </w:rPr>
        <w:t xml:space="preserve">Направить надлежащим образом заверенную копию постановления и копию утвержденной схемы размещения нестационарных торговых объектов, а также их электронные копии в министерство промышленности и торговли Самарской области в течение 5 рабочих дней после принятия настоящего постановления. </w:t>
      </w:r>
    </w:p>
    <w:p w:rsidR="00B97AF8" w:rsidRPr="00B97AF8" w:rsidRDefault="00B97AF8" w:rsidP="00B97AF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proofErr w:type="gramStart"/>
      <w:r w:rsidRPr="00B97AF8">
        <w:rPr>
          <w:rFonts w:ascii="Times New Roman" w:hAnsi="Times New Roman" w:cs="Times New Roman"/>
          <w:sz w:val="12"/>
          <w:szCs w:val="12"/>
        </w:rPr>
        <w:t>Контроль за</w:t>
      </w:r>
      <w:proofErr w:type="gramEnd"/>
      <w:r w:rsidRPr="00B97AF8">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B97AF8" w:rsidRPr="00B97AF8" w:rsidRDefault="00B97AF8" w:rsidP="00B97AF8">
      <w:pPr>
        <w:spacing w:after="0" w:line="240" w:lineRule="auto"/>
        <w:ind w:firstLine="284"/>
        <w:jc w:val="right"/>
        <w:rPr>
          <w:rFonts w:ascii="Times New Roman" w:hAnsi="Times New Roman" w:cs="Times New Roman"/>
          <w:sz w:val="12"/>
          <w:szCs w:val="12"/>
        </w:rPr>
      </w:pPr>
      <w:r w:rsidRPr="00B97AF8">
        <w:rPr>
          <w:rFonts w:ascii="Times New Roman" w:hAnsi="Times New Roman" w:cs="Times New Roman"/>
          <w:sz w:val="12"/>
          <w:szCs w:val="12"/>
        </w:rPr>
        <w:t>Глава муниципального района Сергиевский</w:t>
      </w:r>
    </w:p>
    <w:p w:rsidR="00B97AF8" w:rsidRDefault="00B97AF8" w:rsidP="00B97AF8">
      <w:pPr>
        <w:spacing w:after="0" w:line="240" w:lineRule="auto"/>
        <w:ind w:firstLine="284"/>
        <w:jc w:val="right"/>
        <w:rPr>
          <w:rFonts w:ascii="Times New Roman" w:hAnsi="Times New Roman" w:cs="Times New Roman"/>
          <w:sz w:val="12"/>
          <w:szCs w:val="12"/>
        </w:rPr>
      </w:pPr>
      <w:r w:rsidRPr="00B97AF8">
        <w:rPr>
          <w:rFonts w:ascii="Times New Roman" w:hAnsi="Times New Roman" w:cs="Times New Roman"/>
          <w:sz w:val="12"/>
          <w:szCs w:val="12"/>
        </w:rPr>
        <w:tab/>
      </w:r>
      <w:r w:rsidRPr="00B97AF8">
        <w:rPr>
          <w:rFonts w:ascii="Times New Roman" w:hAnsi="Times New Roman" w:cs="Times New Roman"/>
          <w:sz w:val="12"/>
          <w:szCs w:val="12"/>
        </w:rPr>
        <w:tab/>
        <w:t>А. А. Веселов</w:t>
      </w:r>
    </w:p>
    <w:p w:rsidR="00B97AF8" w:rsidRDefault="00B97AF8" w:rsidP="00B97AF8">
      <w:pPr>
        <w:spacing w:after="0" w:line="240" w:lineRule="auto"/>
        <w:ind w:firstLine="284"/>
        <w:jc w:val="right"/>
        <w:rPr>
          <w:rFonts w:ascii="Times New Roman" w:hAnsi="Times New Roman" w:cs="Times New Roman"/>
          <w:sz w:val="12"/>
          <w:szCs w:val="12"/>
        </w:rPr>
      </w:pPr>
    </w:p>
    <w:p w:rsidR="00B97AF8" w:rsidRPr="00B97AF8" w:rsidRDefault="00B97AF8" w:rsidP="00B97AF8">
      <w:pPr>
        <w:spacing w:after="0" w:line="240" w:lineRule="auto"/>
        <w:ind w:firstLine="284"/>
        <w:jc w:val="right"/>
        <w:rPr>
          <w:rFonts w:ascii="Times New Roman" w:hAnsi="Times New Roman" w:cs="Times New Roman"/>
          <w:sz w:val="12"/>
          <w:szCs w:val="12"/>
        </w:rPr>
      </w:pPr>
      <w:r w:rsidRPr="00B97AF8">
        <w:rPr>
          <w:rFonts w:ascii="Times New Roman" w:hAnsi="Times New Roman" w:cs="Times New Roman"/>
          <w:sz w:val="12"/>
          <w:szCs w:val="12"/>
        </w:rPr>
        <w:t>ПРИЛОЖЕНИЕ</w:t>
      </w:r>
    </w:p>
    <w:p w:rsidR="00B97AF8" w:rsidRDefault="00B97AF8" w:rsidP="00B97AF8">
      <w:pPr>
        <w:spacing w:after="0" w:line="240" w:lineRule="auto"/>
        <w:ind w:firstLine="284"/>
        <w:jc w:val="right"/>
        <w:rPr>
          <w:rFonts w:ascii="Times New Roman" w:hAnsi="Times New Roman" w:cs="Times New Roman"/>
          <w:sz w:val="12"/>
          <w:szCs w:val="12"/>
        </w:rPr>
      </w:pPr>
      <w:r w:rsidRPr="00B97AF8">
        <w:rPr>
          <w:rFonts w:ascii="Times New Roman" w:hAnsi="Times New Roman" w:cs="Times New Roman"/>
          <w:sz w:val="12"/>
          <w:szCs w:val="12"/>
        </w:rPr>
        <w:t xml:space="preserve">к постановлению администрации </w:t>
      </w:r>
    </w:p>
    <w:p w:rsidR="00B97AF8" w:rsidRDefault="00B97AF8" w:rsidP="00B97AF8">
      <w:pPr>
        <w:spacing w:after="0" w:line="240" w:lineRule="auto"/>
        <w:ind w:firstLine="284"/>
        <w:jc w:val="right"/>
        <w:rPr>
          <w:rFonts w:ascii="Times New Roman" w:hAnsi="Times New Roman" w:cs="Times New Roman"/>
          <w:sz w:val="12"/>
          <w:szCs w:val="12"/>
        </w:rPr>
      </w:pPr>
      <w:r w:rsidRPr="00B97AF8">
        <w:rPr>
          <w:rFonts w:ascii="Times New Roman" w:hAnsi="Times New Roman" w:cs="Times New Roman"/>
          <w:sz w:val="12"/>
          <w:szCs w:val="12"/>
        </w:rPr>
        <w:t xml:space="preserve">муниципального района Сергиевский </w:t>
      </w:r>
    </w:p>
    <w:p w:rsidR="00B97AF8" w:rsidRDefault="00B97AF8" w:rsidP="00B97AF8">
      <w:pPr>
        <w:spacing w:after="0" w:line="240" w:lineRule="auto"/>
        <w:ind w:firstLine="284"/>
        <w:jc w:val="right"/>
        <w:rPr>
          <w:rFonts w:ascii="Times New Roman" w:hAnsi="Times New Roman" w:cs="Times New Roman"/>
          <w:sz w:val="12"/>
          <w:szCs w:val="12"/>
        </w:rPr>
      </w:pPr>
      <w:r w:rsidRPr="00B97AF8">
        <w:rPr>
          <w:rFonts w:ascii="Times New Roman" w:hAnsi="Times New Roman" w:cs="Times New Roman"/>
          <w:sz w:val="12"/>
          <w:szCs w:val="12"/>
        </w:rPr>
        <w:t xml:space="preserve">от "13" августа 2021 г.  №801  </w:t>
      </w:r>
    </w:p>
    <w:p w:rsidR="00B97AF8" w:rsidRDefault="00B97AF8" w:rsidP="00B97AF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СХЕМА РАЗМЕЩЕНИЯ</w:t>
      </w:r>
      <w:r w:rsidRPr="00B97AF8">
        <w:rPr>
          <w:rFonts w:ascii="Times New Roman" w:hAnsi="Times New Roman" w:cs="Times New Roman"/>
          <w:sz w:val="12"/>
          <w:szCs w:val="12"/>
        </w:rPr>
        <w:t xml:space="preserve"> НЕС</w:t>
      </w:r>
      <w:r>
        <w:rPr>
          <w:rFonts w:ascii="Times New Roman" w:hAnsi="Times New Roman" w:cs="Times New Roman"/>
          <w:sz w:val="12"/>
          <w:szCs w:val="12"/>
        </w:rPr>
        <w:t>ТАЦИОНАРНЫХ ТОРГОВЫХ ОБЪЕКТОВ</w:t>
      </w:r>
      <w:r w:rsidRPr="00B97AF8">
        <w:rPr>
          <w:rFonts w:ascii="Times New Roman" w:hAnsi="Times New Roman" w:cs="Times New Roman"/>
          <w:sz w:val="12"/>
          <w:szCs w:val="12"/>
        </w:rPr>
        <w:t xml:space="preserve"> муниципал</w:t>
      </w:r>
      <w:r>
        <w:rPr>
          <w:rFonts w:ascii="Times New Roman" w:hAnsi="Times New Roman" w:cs="Times New Roman"/>
          <w:sz w:val="12"/>
          <w:szCs w:val="12"/>
        </w:rPr>
        <w:t>ьного района Сергиевский</w:t>
      </w:r>
    </w:p>
    <w:tbl>
      <w:tblPr>
        <w:tblW w:w="5000" w:type="pct"/>
        <w:tblLayout w:type="fixed"/>
        <w:tblLook w:val="04A0" w:firstRow="1" w:lastRow="0" w:firstColumn="1" w:lastColumn="0" w:noHBand="0" w:noVBand="1"/>
      </w:tblPr>
      <w:tblGrid>
        <w:gridCol w:w="353"/>
        <w:gridCol w:w="1173"/>
        <w:gridCol w:w="992"/>
        <w:gridCol w:w="1133"/>
        <w:gridCol w:w="852"/>
        <w:gridCol w:w="286"/>
        <w:gridCol w:w="283"/>
        <w:gridCol w:w="283"/>
        <w:gridCol w:w="283"/>
        <w:gridCol w:w="281"/>
        <w:gridCol w:w="284"/>
        <w:gridCol w:w="1526"/>
      </w:tblGrid>
      <w:tr w:rsidR="00CB31F7" w:rsidRPr="00B97AF8" w:rsidTr="00CB31F7">
        <w:trPr>
          <w:cantSplit/>
          <w:trHeight w:val="4097"/>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 xml:space="preserve">№ </w:t>
            </w:r>
            <w:proofErr w:type="gramStart"/>
            <w:r w:rsidRPr="00B97AF8">
              <w:rPr>
                <w:rFonts w:ascii="Times New Roman" w:eastAsia="Times New Roman" w:hAnsi="Times New Roman" w:cs="Times New Roman"/>
                <w:color w:val="000000"/>
                <w:sz w:val="12"/>
                <w:szCs w:val="12"/>
                <w:lang w:eastAsia="ru-RU"/>
              </w:rPr>
              <w:t>п</w:t>
            </w:r>
            <w:proofErr w:type="gramEnd"/>
            <w:r w:rsidRPr="00B97AF8">
              <w:rPr>
                <w:rFonts w:ascii="Times New Roman" w:eastAsia="Times New Roman" w:hAnsi="Times New Roman" w:cs="Times New Roman"/>
                <w:color w:val="000000"/>
                <w:sz w:val="12"/>
                <w:szCs w:val="12"/>
                <w:lang w:eastAsia="ru-RU"/>
              </w:rPr>
              <w:t>/п</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Адрес нестационарного торгового объекта (далее – НТО) (при его наличии) или адресное обозначение места расположения НТО с указанием границ улиц, дорог, проездов, иных ориентиров (при наличии)</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Вид договора (договор аренды или договор на размещение НТО), заключенного (заключение которого возможно) в целях расположения НТО*</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 xml:space="preserve">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 </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Номер кадастрового  квартала, на территории которого распложен или возможно расположить НТО</w:t>
            </w:r>
          </w:p>
        </w:tc>
        <w:tc>
          <w:tcPr>
            <w:tcW w:w="185" w:type="pct"/>
            <w:tcBorders>
              <w:top w:val="single" w:sz="4" w:space="0" w:color="auto"/>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 xml:space="preserve">Площадь земельного участка или места расположения НТО в здании, строении, сооружении, где </w:t>
            </w:r>
            <w:proofErr w:type="gramStart"/>
            <w:r w:rsidRPr="00B97AF8">
              <w:rPr>
                <w:rFonts w:ascii="Times New Roman" w:eastAsia="Times New Roman" w:hAnsi="Times New Roman" w:cs="Times New Roman"/>
                <w:color w:val="000000"/>
                <w:sz w:val="12"/>
                <w:szCs w:val="12"/>
                <w:lang w:eastAsia="ru-RU"/>
              </w:rPr>
              <w:t>расположен</w:t>
            </w:r>
            <w:proofErr w:type="gramEnd"/>
            <w:r w:rsidRPr="00B97AF8">
              <w:rPr>
                <w:rFonts w:ascii="Times New Roman" w:eastAsia="Times New Roman" w:hAnsi="Times New Roman" w:cs="Times New Roman"/>
                <w:color w:val="000000"/>
                <w:sz w:val="12"/>
                <w:szCs w:val="12"/>
                <w:lang w:eastAsia="ru-RU"/>
              </w:rPr>
              <w:t xml:space="preserve"> или возможно расположить НТО</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Тип НТО**</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Вид НТО***</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Специализация НТО****</w:t>
            </w:r>
          </w:p>
        </w:tc>
        <w:tc>
          <w:tcPr>
            <w:tcW w:w="182" w:type="pct"/>
            <w:tcBorders>
              <w:top w:val="single" w:sz="4" w:space="0" w:color="auto"/>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Статус места расположения</w:t>
            </w:r>
            <w:r w:rsidRPr="00B97AF8">
              <w:rPr>
                <w:rFonts w:ascii="Times New Roman" w:eastAsia="Times New Roman" w:hAnsi="Times New Roman" w:cs="Times New Roman"/>
                <w:color w:val="000000"/>
                <w:sz w:val="12"/>
                <w:szCs w:val="12"/>
                <w:lang w:eastAsia="ru-RU"/>
              </w:rPr>
              <w:br/>
              <w:t>НТО*****</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Срок расположения НТО</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Форма собственности на землю  или земельный  участок, здание, строение, сооружение,  где</w:t>
            </w:r>
            <w:r w:rsidRPr="00B97AF8">
              <w:rPr>
                <w:rFonts w:ascii="Times New Roman" w:eastAsia="Times New Roman" w:hAnsi="Times New Roman" w:cs="Times New Roman"/>
                <w:color w:val="000000"/>
                <w:sz w:val="12"/>
                <w:szCs w:val="12"/>
                <w:lang w:eastAsia="ru-RU"/>
              </w:rPr>
              <w:br/>
              <w:t xml:space="preserve"> расположен или возможно расположить  НТО, а также наименование органа, уполномоченного  на распоряжение соответствующим имуществом,  находящимся в государственной или  муниципальной собственности</w:t>
            </w:r>
          </w:p>
        </w:tc>
      </w:tr>
      <w:tr w:rsidR="00CB31F7" w:rsidRPr="00B97AF8" w:rsidTr="00CB31F7">
        <w:trPr>
          <w:cantSplit/>
          <w:trHeight w:val="7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1</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2</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3</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4</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5</w:t>
            </w:r>
          </w:p>
        </w:tc>
        <w:tc>
          <w:tcPr>
            <w:tcW w:w="185"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CB31F7">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6</w:t>
            </w:r>
          </w:p>
        </w:tc>
        <w:tc>
          <w:tcPr>
            <w:tcW w:w="18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CB31F7">
            <w:pPr>
              <w:spacing w:after="0" w:line="240" w:lineRule="auto"/>
              <w:jc w:val="center"/>
              <w:rPr>
                <w:rFonts w:ascii="Times New Roman" w:eastAsia="Times New Roman" w:hAnsi="Times New Roman" w:cs="Times New Roman"/>
                <w:color w:val="000000"/>
                <w:sz w:val="12"/>
                <w:szCs w:val="12"/>
                <w:lang w:eastAsia="ru-RU"/>
              </w:rPr>
            </w:pPr>
          </w:p>
        </w:tc>
        <w:tc>
          <w:tcPr>
            <w:tcW w:w="18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CB31F7">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7</w:t>
            </w:r>
          </w:p>
        </w:tc>
        <w:tc>
          <w:tcPr>
            <w:tcW w:w="18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CB31F7">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8</w:t>
            </w:r>
          </w:p>
        </w:tc>
        <w:tc>
          <w:tcPr>
            <w:tcW w:w="18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CB31F7">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9</w:t>
            </w:r>
          </w:p>
        </w:tc>
        <w:tc>
          <w:tcPr>
            <w:tcW w:w="184"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CB31F7">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10</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color w:val="000000"/>
                <w:sz w:val="12"/>
                <w:szCs w:val="12"/>
                <w:lang w:eastAsia="ru-RU"/>
              </w:rPr>
            </w:pPr>
            <w:r w:rsidRPr="00B97AF8">
              <w:rPr>
                <w:rFonts w:ascii="Times New Roman" w:eastAsia="Times New Roman" w:hAnsi="Times New Roman" w:cs="Times New Roman"/>
                <w:color w:val="000000"/>
                <w:sz w:val="12"/>
                <w:szCs w:val="12"/>
                <w:lang w:eastAsia="ru-RU"/>
              </w:rPr>
              <w:t>11</w:t>
            </w:r>
          </w:p>
        </w:tc>
      </w:tr>
      <w:tr w:rsidR="00CB31F7" w:rsidRPr="00B97AF8" w:rsidTr="007D53FC">
        <w:trPr>
          <w:cantSplit/>
          <w:trHeight w:val="1576"/>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xml:space="preserve"> Суходол,                  ул. Суворова, КС квартал, рядом с домом № 10,  по ул. Суворова, «Продукты»</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63:31:1102004:82</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72,00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22.05.2014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576"/>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lastRenderedPageBreak/>
              <w:t>2</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Школьная, торг. павильон «</w:t>
            </w:r>
            <w:proofErr w:type="spellStart"/>
            <w:r w:rsidRPr="00B97AF8">
              <w:rPr>
                <w:rFonts w:ascii="Times New Roman" w:eastAsia="Times New Roman" w:hAnsi="Times New Roman" w:cs="Times New Roman"/>
                <w:sz w:val="12"/>
                <w:szCs w:val="12"/>
                <w:lang w:eastAsia="ru-RU"/>
              </w:rPr>
              <w:t>Город</w:t>
            </w:r>
            <w:proofErr w:type="gramStart"/>
            <w:r w:rsidRPr="00B97AF8">
              <w:rPr>
                <w:rFonts w:ascii="Times New Roman" w:eastAsia="Times New Roman" w:hAnsi="Times New Roman" w:cs="Times New Roman"/>
                <w:sz w:val="12"/>
                <w:szCs w:val="12"/>
                <w:lang w:eastAsia="ru-RU"/>
              </w:rPr>
              <w:t>.р</w:t>
            </w:r>
            <w:proofErr w:type="gramEnd"/>
            <w:r w:rsidRPr="00B97AF8">
              <w:rPr>
                <w:rFonts w:ascii="Times New Roman" w:eastAsia="Times New Roman" w:hAnsi="Times New Roman" w:cs="Times New Roman"/>
                <w:sz w:val="12"/>
                <w:szCs w:val="12"/>
                <w:lang w:eastAsia="ru-RU"/>
              </w:rPr>
              <w:t>у</w:t>
            </w:r>
            <w:proofErr w:type="spellEnd"/>
            <w:r w:rsidRPr="00B97AF8">
              <w:rPr>
                <w:rFonts w:ascii="Times New Roman" w:eastAsia="Times New Roman" w:hAnsi="Times New Roman" w:cs="Times New Roman"/>
                <w:sz w:val="12"/>
                <w:szCs w:val="12"/>
                <w:lang w:eastAsia="ru-RU"/>
              </w:rPr>
              <w:t>»,  совмещенный с автобусной остановкой</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63:31:1102010:88</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63:31:1102010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28,00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23.01.2015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555"/>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Мира, торг. павильон «</w:t>
            </w:r>
            <w:proofErr w:type="spellStart"/>
            <w:r w:rsidRPr="00B97AF8">
              <w:rPr>
                <w:rFonts w:ascii="Times New Roman" w:eastAsia="Times New Roman" w:hAnsi="Times New Roman" w:cs="Times New Roman"/>
                <w:sz w:val="12"/>
                <w:szCs w:val="12"/>
                <w:lang w:eastAsia="ru-RU"/>
              </w:rPr>
              <w:t>Город</w:t>
            </w:r>
            <w:proofErr w:type="gramStart"/>
            <w:r w:rsidRPr="00B97AF8">
              <w:rPr>
                <w:rFonts w:ascii="Times New Roman" w:eastAsia="Times New Roman" w:hAnsi="Times New Roman" w:cs="Times New Roman"/>
                <w:sz w:val="12"/>
                <w:szCs w:val="12"/>
                <w:lang w:eastAsia="ru-RU"/>
              </w:rPr>
              <w:t>.р</w:t>
            </w:r>
            <w:proofErr w:type="gramEnd"/>
            <w:r w:rsidRPr="00B97AF8">
              <w:rPr>
                <w:rFonts w:ascii="Times New Roman" w:eastAsia="Times New Roman" w:hAnsi="Times New Roman" w:cs="Times New Roman"/>
                <w:sz w:val="12"/>
                <w:szCs w:val="12"/>
                <w:lang w:eastAsia="ru-RU"/>
              </w:rPr>
              <w:t>у</w:t>
            </w:r>
            <w:proofErr w:type="spellEnd"/>
            <w:r w:rsidRPr="00B97AF8">
              <w:rPr>
                <w:rFonts w:ascii="Times New Roman" w:eastAsia="Times New Roman" w:hAnsi="Times New Roman" w:cs="Times New Roman"/>
                <w:sz w:val="12"/>
                <w:szCs w:val="12"/>
                <w:lang w:eastAsia="ru-RU"/>
              </w:rPr>
              <w:t>», совмещенный с автобусной остановкой</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63:31:1102024:42</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63:31:1102024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26,00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23.01.2015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699"/>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w:t>
            </w:r>
          </w:p>
        </w:tc>
        <w:tc>
          <w:tcPr>
            <w:tcW w:w="759"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Суворова, КС квартал, напротив дома № 2 по ул. Суворова</w:t>
            </w:r>
            <w:proofErr w:type="gramEnd"/>
          </w:p>
        </w:tc>
        <w:tc>
          <w:tcPr>
            <w:tcW w:w="642"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63:31:1102004:13</w:t>
            </w:r>
          </w:p>
        </w:tc>
        <w:tc>
          <w:tcPr>
            <w:tcW w:w="551"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80,00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p>
        </w:tc>
        <w:tc>
          <w:tcPr>
            <w:tcW w:w="987"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Собственность, городское поселение Суходол муниципального района Сергиевский  (</w:t>
            </w:r>
            <w:r w:rsidR="007D53FC" w:rsidRPr="00B97AF8">
              <w:rPr>
                <w:rFonts w:ascii="Times New Roman" w:eastAsia="Times New Roman" w:hAnsi="Times New Roman" w:cs="Times New Roman"/>
                <w:sz w:val="12"/>
                <w:szCs w:val="12"/>
                <w:lang w:eastAsia="ru-RU"/>
              </w:rPr>
              <w:t>муни</w:t>
            </w:r>
            <w:r w:rsidR="007D53FC">
              <w:rPr>
                <w:rFonts w:ascii="Times New Roman" w:eastAsia="Times New Roman" w:hAnsi="Times New Roman" w:cs="Times New Roman"/>
                <w:sz w:val="12"/>
                <w:szCs w:val="12"/>
                <w:lang w:eastAsia="ru-RU"/>
              </w:rPr>
              <w:t>ц</w:t>
            </w:r>
            <w:r w:rsidR="007D53FC" w:rsidRPr="00B97AF8">
              <w:rPr>
                <w:rFonts w:ascii="Times New Roman" w:eastAsia="Times New Roman" w:hAnsi="Times New Roman" w:cs="Times New Roman"/>
                <w:sz w:val="12"/>
                <w:szCs w:val="12"/>
                <w:lang w:eastAsia="ru-RU"/>
              </w:rPr>
              <w:t>ипальный</w:t>
            </w:r>
            <w:r w:rsidRPr="00B97AF8">
              <w:rPr>
                <w:rFonts w:ascii="Times New Roman" w:eastAsia="Times New Roman" w:hAnsi="Times New Roman" w:cs="Times New Roman"/>
                <w:sz w:val="12"/>
                <w:szCs w:val="12"/>
                <w:lang w:eastAsia="ru-RU"/>
              </w:rPr>
              <w:t xml:space="preserve"> район Сергиевский по соглашению о делегировании полномочий)</w:t>
            </w:r>
          </w:p>
        </w:tc>
      </w:tr>
      <w:tr w:rsidR="00CB31F7" w:rsidRPr="00B97AF8" w:rsidTr="007D53FC">
        <w:trPr>
          <w:cantSplit/>
          <w:trHeight w:val="1725"/>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Суворова, КС квартал, рядом с д.№10 по   ул. Суворова  «Комфорт»</w:t>
            </w:r>
            <w:proofErr w:type="gramEnd"/>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63:31:1102004:67</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35,00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01.08.2014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69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Победы, «Балтика»</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63:31:1102011:122</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63:31:1102011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48,20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12.05.2014,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391"/>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xml:space="preserve">. </w:t>
            </w:r>
            <w:proofErr w:type="spellStart"/>
            <w:r w:rsidRPr="00B97AF8">
              <w:rPr>
                <w:rFonts w:ascii="Times New Roman" w:eastAsia="Times New Roman" w:hAnsi="Times New Roman" w:cs="Times New Roman"/>
                <w:sz w:val="12"/>
                <w:szCs w:val="12"/>
                <w:lang w:eastAsia="ru-RU"/>
              </w:rPr>
              <w:t>Суходол</w:t>
            </w:r>
            <w:proofErr w:type="gramStart"/>
            <w:r w:rsidRPr="00B97AF8">
              <w:rPr>
                <w:rFonts w:ascii="Times New Roman" w:eastAsia="Times New Roman" w:hAnsi="Times New Roman" w:cs="Times New Roman"/>
                <w:sz w:val="12"/>
                <w:szCs w:val="12"/>
                <w:lang w:eastAsia="ru-RU"/>
              </w:rPr>
              <w:t>,у</w:t>
            </w:r>
            <w:proofErr w:type="gramEnd"/>
            <w:r w:rsidRPr="00B97AF8">
              <w:rPr>
                <w:rFonts w:ascii="Times New Roman" w:eastAsia="Times New Roman" w:hAnsi="Times New Roman" w:cs="Times New Roman"/>
                <w:sz w:val="12"/>
                <w:szCs w:val="12"/>
                <w:lang w:eastAsia="ru-RU"/>
              </w:rPr>
              <w:t>л</w:t>
            </w:r>
            <w:proofErr w:type="spellEnd"/>
            <w:r w:rsidRPr="00B97AF8">
              <w:rPr>
                <w:rFonts w:ascii="Times New Roman" w:eastAsia="Times New Roman" w:hAnsi="Times New Roman" w:cs="Times New Roman"/>
                <w:sz w:val="12"/>
                <w:szCs w:val="12"/>
                <w:lang w:eastAsia="ru-RU"/>
              </w:rPr>
              <w:t>. Суворова, рядом с домом № 10 по Суворова</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63:31:1102004:11</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47,40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576"/>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lastRenderedPageBreak/>
              <w:t>8</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Суворова, параллельно дома  № 10 по ул. Суворова, "Август"</w:t>
            </w:r>
            <w:proofErr w:type="gramEnd"/>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63:31:1102004:10</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70,10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21.01.2015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697"/>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9</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Суслова, уч.21-Б,     около маг. «Эльдорадо»</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63:31:1102011:1137</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63:31:1102011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16,00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07.04.2014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551"/>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10</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Суворова, КС квартал, параллельно дома  № 10 по ул. Суворова, «Весна»</w:t>
            </w:r>
            <w:proofErr w:type="gramEnd"/>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63:31:1102004:75</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55,10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21.01.2015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851"/>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11</w:t>
            </w:r>
          </w:p>
        </w:tc>
        <w:tc>
          <w:tcPr>
            <w:tcW w:w="759"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xml:space="preserve">. Суходол, ул. </w:t>
            </w:r>
            <w:proofErr w:type="gramStart"/>
            <w:r w:rsidRPr="00B97AF8">
              <w:rPr>
                <w:rFonts w:ascii="Times New Roman" w:eastAsia="Times New Roman" w:hAnsi="Times New Roman" w:cs="Times New Roman"/>
                <w:sz w:val="12"/>
                <w:szCs w:val="12"/>
                <w:lang w:eastAsia="ru-RU"/>
              </w:rPr>
              <w:t>Школьная</w:t>
            </w:r>
            <w:proofErr w:type="gramEnd"/>
          </w:p>
        </w:tc>
        <w:tc>
          <w:tcPr>
            <w:tcW w:w="642"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на размещение НТО</w:t>
            </w:r>
          </w:p>
        </w:tc>
        <w:tc>
          <w:tcPr>
            <w:tcW w:w="733"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val="en-US" w:eastAsia="ru-RU"/>
              </w:rPr>
            </w:pPr>
            <w:r w:rsidRPr="00B97AF8">
              <w:rPr>
                <w:rFonts w:ascii="Times New Roman" w:eastAsia="Times New Roman" w:hAnsi="Times New Roman" w:cs="Times New Roman"/>
                <w:sz w:val="12"/>
                <w:szCs w:val="12"/>
                <w:lang w:val="en-US" w:eastAsia="ru-RU"/>
              </w:rPr>
              <w:t>X465651,89; Y2245303,87; X465655,14 Y2245309,10; X465649,87 Y2245312,37; X465646,62 Y2245307,13; X465651,89 Y2245303,87.</w:t>
            </w:r>
          </w:p>
        </w:tc>
        <w:tc>
          <w:tcPr>
            <w:tcW w:w="551"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63:31:1102014</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38,24</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p>
        </w:tc>
        <w:tc>
          <w:tcPr>
            <w:tcW w:w="987"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729"/>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12</w:t>
            </w:r>
          </w:p>
        </w:tc>
        <w:tc>
          <w:tcPr>
            <w:tcW w:w="759"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Мира, 1,  маг. «Ассорти»</w:t>
            </w:r>
          </w:p>
        </w:tc>
        <w:tc>
          <w:tcPr>
            <w:tcW w:w="642"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63:31:1102011:119</w:t>
            </w:r>
          </w:p>
        </w:tc>
        <w:tc>
          <w:tcPr>
            <w:tcW w:w="551"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63:31:1102011</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45,00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28.11.2019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 лет</w:t>
            </w:r>
          </w:p>
        </w:tc>
        <w:tc>
          <w:tcPr>
            <w:tcW w:w="987"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Собственность, городское поселение Суходол муниципального района Сергиевский  (</w:t>
            </w:r>
            <w:r w:rsidR="007D53FC" w:rsidRPr="00B97AF8">
              <w:rPr>
                <w:rFonts w:ascii="Times New Roman" w:eastAsia="Times New Roman" w:hAnsi="Times New Roman" w:cs="Times New Roman"/>
                <w:sz w:val="12"/>
                <w:szCs w:val="12"/>
                <w:lang w:eastAsia="ru-RU"/>
              </w:rPr>
              <w:t>муни</w:t>
            </w:r>
            <w:r w:rsidR="007D53FC">
              <w:rPr>
                <w:rFonts w:ascii="Times New Roman" w:eastAsia="Times New Roman" w:hAnsi="Times New Roman" w:cs="Times New Roman"/>
                <w:sz w:val="12"/>
                <w:szCs w:val="12"/>
                <w:lang w:eastAsia="ru-RU"/>
              </w:rPr>
              <w:t>ц</w:t>
            </w:r>
            <w:r w:rsidR="007D53FC" w:rsidRPr="00B97AF8">
              <w:rPr>
                <w:rFonts w:ascii="Times New Roman" w:eastAsia="Times New Roman" w:hAnsi="Times New Roman" w:cs="Times New Roman"/>
                <w:sz w:val="12"/>
                <w:szCs w:val="12"/>
                <w:lang w:eastAsia="ru-RU"/>
              </w:rPr>
              <w:t>ипальный</w:t>
            </w:r>
            <w:r w:rsidRPr="00B97AF8">
              <w:rPr>
                <w:rFonts w:ascii="Times New Roman" w:eastAsia="Times New Roman" w:hAnsi="Times New Roman" w:cs="Times New Roman"/>
                <w:sz w:val="12"/>
                <w:szCs w:val="12"/>
                <w:lang w:eastAsia="ru-RU"/>
              </w:rPr>
              <w:t xml:space="preserve"> район Сергиевский по соглашению о делегировании полномочий)</w:t>
            </w:r>
          </w:p>
        </w:tc>
      </w:tr>
      <w:tr w:rsidR="00CB31F7" w:rsidRPr="00B97AF8" w:rsidTr="007D53FC">
        <w:trPr>
          <w:cantSplit/>
          <w:trHeight w:val="1599"/>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13</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Суворова, КС квартал, параллельно д. № 10 по ул. Суворова, магазин «Людмила»</w:t>
            </w:r>
            <w:proofErr w:type="gramEnd"/>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63:31:1102004:74</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54,80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25.06.2014,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009"/>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lastRenderedPageBreak/>
              <w:t>14</w:t>
            </w:r>
          </w:p>
        </w:tc>
        <w:tc>
          <w:tcPr>
            <w:tcW w:w="759"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Мира</w:t>
            </w:r>
          </w:p>
        </w:tc>
        <w:tc>
          <w:tcPr>
            <w:tcW w:w="642"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на размещение НТО</w:t>
            </w:r>
          </w:p>
        </w:tc>
        <w:tc>
          <w:tcPr>
            <w:tcW w:w="733"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val="en-US" w:eastAsia="ru-RU"/>
              </w:rPr>
            </w:pPr>
            <w:r w:rsidRPr="00B97AF8">
              <w:rPr>
                <w:rFonts w:ascii="Times New Roman" w:eastAsia="Times New Roman" w:hAnsi="Times New Roman" w:cs="Times New Roman"/>
                <w:sz w:val="12"/>
                <w:szCs w:val="12"/>
                <w:lang w:val="en-US" w:eastAsia="ru-RU"/>
              </w:rPr>
              <w:t>X465521,54; Y2246076,58; X465528,56; X2246088,11; X465520,02; Y2246093,32; X465513,58; Y 2246081,44; X465521,54;  X2246076,58</w:t>
            </w:r>
          </w:p>
        </w:tc>
        <w:tc>
          <w:tcPr>
            <w:tcW w:w="551"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63:31:1102023</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130,44</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29.08.2019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 лет</w:t>
            </w:r>
          </w:p>
        </w:tc>
        <w:tc>
          <w:tcPr>
            <w:tcW w:w="987"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Собственность неразграниченная, уполномоченный орган - Администрация </w:t>
            </w:r>
            <w:r w:rsidR="007D53FC" w:rsidRPr="00B97AF8">
              <w:rPr>
                <w:rFonts w:ascii="Times New Roman" w:eastAsia="Times New Roman" w:hAnsi="Times New Roman" w:cs="Times New Roman"/>
                <w:sz w:val="12"/>
                <w:szCs w:val="12"/>
                <w:lang w:eastAsia="ru-RU"/>
              </w:rPr>
              <w:t>муниципального</w:t>
            </w:r>
            <w:r w:rsidRPr="00B97AF8">
              <w:rPr>
                <w:rFonts w:ascii="Times New Roman" w:eastAsia="Times New Roman" w:hAnsi="Times New Roman" w:cs="Times New Roman"/>
                <w:sz w:val="12"/>
                <w:szCs w:val="12"/>
                <w:lang w:eastAsia="ru-RU"/>
              </w:rPr>
              <w:t xml:space="preserve"> района Сергиевский</w:t>
            </w:r>
          </w:p>
        </w:tc>
      </w:tr>
      <w:tr w:rsidR="00CB31F7" w:rsidRPr="00B97AF8" w:rsidTr="007D53FC">
        <w:trPr>
          <w:cantSplit/>
          <w:trHeight w:val="1725"/>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15</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xml:space="preserve">. Суходол, ул. Победы и ул. Суворова, КС  квартал, параллельно дома № 10, по ул. Суворова  </w:t>
            </w:r>
            <w:proofErr w:type="gramEnd"/>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63:31:1102004:70</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53,10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03.04.2018,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559"/>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16</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7D53FC">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xml:space="preserve">. Суходол, ул. Суворова, напротив дома № 2, «Добрый вечер»   </w:t>
            </w:r>
            <w:r w:rsidR="007D53FC">
              <w:rPr>
                <w:rFonts w:ascii="Times New Roman" w:eastAsia="Times New Roman" w:hAnsi="Times New Roman" w:cs="Times New Roman"/>
                <w:sz w:val="12"/>
                <w:szCs w:val="12"/>
                <w:lang w:eastAsia="ru-RU"/>
              </w:rPr>
              <w:t xml:space="preserve">      </w:t>
            </w:r>
            <w:r w:rsidRPr="00B97AF8">
              <w:rPr>
                <w:rFonts w:ascii="Times New Roman" w:eastAsia="Times New Roman" w:hAnsi="Times New Roman" w:cs="Times New Roman"/>
                <w:sz w:val="12"/>
                <w:szCs w:val="12"/>
                <w:lang w:eastAsia="ru-RU"/>
              </w:rPr>
              <w:t xml:space="preserve">             </w:t>
            </w:r>
            <w:proofErr w:type="gramEnd"/>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63:31:1102004:12</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98,30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22.05.2014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635"/>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17</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w:t>
            </w:r>
            <w:r w:rsidR="007D53FC">
              <w:rPr>
                <w:rFonts w:ascii="Times New Roman" w:eastAsia="Times New Roman" w:hAnsi="Times New Roman" w:cs="Times New Roman"/>
                <w:sz w:val="12"/>
                <w:szCs w:val="12"/>
                <w:lang w:eastAsia="ru-RU"/>
              </w:rPr>
              <w:t>ол, ул. Суворова,  КС  квартал,</w:t>
            </w:r>
            <w:r w:rsidR="007D53FC" w:rsidRPr="00B97AF8">
              <w:rPr>
                <w:rFonts w:ascii="Times New Roman" w:eastAsia="Times New Roman" w:hAnsi="Times New Roman" w:cs="Times New Roman"/>
                <w:sz w:val="12"/>
                <w:szCs w:val="12"/>
                <w:lang w:eastAsia="ru-RU"/>
              </w:rPr>
              <w:t xml:space="preserve"> параллельно</w:t>
            </w:r>
            <w:r w:rsidR="007D53FC">
              <w:rPr>
                <w:rFonts w:ascii="Times New Roman" w:eastAsia="Times New Roman" w:hAnsi="Times New Roman" w:cs="Times New Roman"/>
                <w:sz w:val="12"/>
                <w:szCs w:val="12"/>
                <w:lang w:eastAsia="ru-RU"/>
              </w:rPr>
              <w:t xml:space="preserve"> дома № 10 по ул. Суворова </w:t>
            </w:r>
            <w:r w:rsidRPr="00B97AF8">
              <w:rPr>
                <w:rFonts w:ascii="Times New Roman" w:eastAsia="Times New Roman" w:hAnsi="Times New Roman" w:cs="Times New Roman"/>
                <w:sz w:val="12"/>
                <w:szCs w:val="12"/>
                <w:lang w:eastAsia="ru-RU"/>
              </w:rPr>
              <w:t>«Фабрика качества»</w:t>
            </w:r>
            <w:proofErr w:type="gramEnd"/>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63:31:1102004:68</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78,40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17.10.2013,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637"/>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18</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Победы и  ул. Суворова, КС квартал, параллельно дома №10 по ул. Суворова, "Продукты"</w:t>
            </w:r>
            <w:proofErr w:type="gramEnd"/>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63:31:1102004:59</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50,60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11.12.2014,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399"/>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19</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 Суходол, ул. Победы</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на размещение НТО</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val="en-US" w:eastAsia="ru-RU"/>
              </w:rPr>
            </w:pPr>
            <w:r w:rsidRPr="00B97AF8">
              <w:rPr>
                <w:rFonts w:ascii="Times New Roman" w:eastAsia="Times New Roman" w:hAnsi="Times New Roman" w:cs="Times New Roman"/>
                <w:sz w:val="12"/>
                <w:szCs w:val="12"/>
                <w:lang w:val="en-US" w:eastAsia="ru-RU"/>
              </w:rPr>
              <w:t>X465819,59; Y2246472,69; X465821,18 Y2246475,24; X465818,21 Y2246477,09; X465816,62 Y2246474,55; X465819,59 Y2246472,69.</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63:31:1102011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10,50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02.12.2020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 лет</w:t>
            </w:r>
          </w:p>
        </w:tc>
        <w:tc>
          <w:tcPr>
            <w:tcW w:w="987"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CB31F7" w:rsidRPr="00B97AF8" w:rsidTr="007D53FC">
        <w:trPr>
          <w:cantSplit/>
          <w:trHeight w:val="1151"/>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lastRenderedPageBreak/>
              <w:t>20</w:t>
            </w:r>
          </w:p>
        </w:tc>
        <w:tc>
          <w:tcPr>
            <w:tcW w:w="759"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Суслова, напротив дома №2</w:t>
            </w:r>
          </w:p>
        </w:tc>
        <w:tc>
          <w:tcPr>
            <w:tcW w:w="642"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63:31:1102004:76</w:t>
            </w:r>
          </w:p>
        </w:tc>
        <w:tc>
          <w:tcPr>
            <w:tcW w:w="551"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64,00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01.09.2020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 лет</w:t>
            </w:r>
          </w:p>
        </w:tc>
        <w:tc>
          <w:tcPr>
            <w:tcW w:w="987"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CB31F7" w:rsidRPr="00B97AF8" w:rsidTr="007D53FC">
        <w:trPr>
          <w:cantSplit/>
          <w:trHeight w:val="156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21</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Суворова</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63:31:1102004:58</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124,00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25.12.2013,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54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22</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w:t>
            </w:r>
            <w:proofErr w:type="gramStart"/>
            <w:r w:rsidRPr="00B97AF8">
              <w:rPr>
                <w:rFonts w:ascii="Times New Roman" w:eastAsia="Times New Roman" w:hAnsi="Times New Roman" w:cs="Times New Roman"/>
                <w:sz w:val="12"/>
                <w:szCs w:val="12"/>
                <w:lang w:eastAsia="ru-RU"/>
              </w:rPr>
              <w:t>.т</w:t>
            </w:r>
            <w:proofErr w:type="spellEnd"/>
            <w:proofErr w:type="gramEnd"/>
            <w:r w:rsidRPr="00B97AF8">
              <w:rPr>
                <w:rFonts w:ascii="Times New Roman" w:eastAsia="Times New Roman" w:hAnsi="Times New Roman" w:cs="Times New Roman"/>
                <w:sz w:val="12"/>
                <w:szCs w:val="12"/>
                <w:lang w:eastAsia="ru-RU"/>
              </w:rPr>
              <w:t xml:space="preserve"> Суходол, ул. Суворова, "Мясо"</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22.05.2014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537"/>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23</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xml:space="preserve">. Суходол, ул. Суворова, </w:t>
            </w:r>
            <w:proofErr w:type="spellStart"/>
            <w:r w:rsidRPr="00B97AF8">
              <w:rPr>
                <w:rFonts w:ascii="Times New Roman" w:eastAsia="Times New Roman" w:hAnsi="Times New Roman" w:cs="Times New Roman"/>
                <w:sz w:val="12"/>
                <w:szCs w:val="12"/>
                <w:lang w:eastAsia="ru-RU"/>
              </w:rPr>
              <w:t>парикм</w:t>
            </w:r>
            <w:proofErr w:type="spellEnd"/>
            <w:r w:rsidRPr="00B97AF8">
              <w:rPr>
                <w:rFonts w:ascii="Times New Roman" w:eastAsia="Times New Roman" w:hAnsi="Times New Roman" w:cs="Times New Roman"/>
                <w:sz w:val="12"/>
                <w:szCs w:val="12"/>
                <w:lang w:eastAsia="ru-RU"/>
              </w:rPr>
              <w:t>. «Натали»</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63:31:1102004:65</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66,30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12.08.2014,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559"/>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24</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Мира (напротив 1000 мелочей, ремонт обуви)</w:t>
            </w:r>
            <w:proofErr w:type="gramEnd"/>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63:31:1102023:370</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63:31:1102023</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04.09.2013,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844"/>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25</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xml:space="preserve">. Суходол, ул. </w:t>
            </w:r>
            <w:proofErr w:type="gramStart"/>
            <w:r w:rsidRPr="00B97AF8">
              <w:rPr>
                <w:rFonts w:ascii="Times New Roman" w:eastAsia="Times New Roman" w:hAnsi="Times New Roman" w:cs="Times New Roman"/>
                <w:sz w:val="12"/>
                <w:szCs w:val="12"/>
                <w:lang w:eastAsia="ru-RU"/>
              </w:rPr>
              <w:t>Железнодорожная</w:t>
            </w:r>
            <w:proofErr w:type="gramEnd"/>
            <w:r w:rsidRPr="00B97AF8">
              <w:rPr>
                <w:rFonts w:ascii="Times New Roman" w:eastAsia="Times New Roman" w:hAnsi="Times New Roman" w:cs="Times New Roman"/>
                <w:sz w:val="12"/>
                <w:szCs w:val="12"/>
                <w:lang w:eastAsia="ru-RU"/>
              </w:rPr>
              <w:t>, 63</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63:31:1102029:106</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63:31:1102029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28,20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002"/>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26</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Г. Михайловского, уч. №1</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63:31:1102007:78</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36,00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CB31F7" w:rsidRPr="00B97AF8" w:rsidTr="007D53FC">
        <w:trPr>
          <w:cantSplit/>
          <w:trHeight w:val="1576"/>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lastRenderedPageBreak/>
              <w:t>27</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Суворова КС квартал параллельно д.№ 10 по ул. Суворова</w:t>
            </w:r>
            <w:proofErr w:type="gramEnd"/>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63:31:1102004:64</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22,10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12.05.2014,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988"/>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28</w:t>
            </w:r>
          </w:p>
        </w:tc>
        <w:tc>
          <w:tcPr>
            <w:tcW w:w="759"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xml:space="preserve">. Суходол, ул. </w:t>
            </w:r>
            <w:proofErr w:type="gramStart"/>
            <w:r w:rsidRPr="00B97AF8">
              <w:rPr>
                <w:rFonts w:ascii="Times New Roman" w:eastAsia="Times New Roman" w:hAnsi="Times New Roman" w:cs="Times New Roman"/>
                <w:sz w:val="12"/>
                <w:szCs w:val="12"/>
                <w:lang w:eastAsia="ru-RU"/>
              </w:rPr>
              <w:t>Молодежная</w:t>
            </w:r>
            <w:proofErr w:type="gramEnd"/>
          </w:p>
        </w:tc>
        <w:tc>
          <w:tcPr>
            <w:tcW w:w="642"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63:31:1102002:134</w:t>
            </w:r>
          </w:p>
        </w:tc>
        <w:tc>
          <w:tcPr>
            <w:tcW w:w="551"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63:31:1102002</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46,00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p>
        </w:tc>
        <w:tc>
          <w:tcPr>
            <w:tcW w:w="987"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CB31F7" w:rsidRPr="00B97AF8" w:rsidTr="007D53FC">
        <w:trPr>
          <w:cantSplit/>
          <w:trHeight w:val="1130"/>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29</w:t>
            </w:r>
          </w:p>
        </w:tc>
        <w:tc>
          <w:tcPr>
            <w:tcW w:w="759"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Суворова</w:t>
            </w:r>
          </w:p>
        </w:tc>
        <w:tc>
          <w:tcPr>
            <w:tcW w:w="642"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63:31:1102004:69</w:t>
            </w:r>
          </w:p>
        </w:tc>
        <w:tc>
          <w:tcPr>
            <w:tcW w:w="551"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126,00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04.09.2020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 лет</w:t>
            </w:r>
          </w:p>
        </w:tc>
        <w:tc>
          <w:tcPr>
            <w:tcW w:w="987"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CB31F7" w:rsidRPr="00B97AF8" w:rsidTr="007D53FC">
        <w:trPr>
          <w:cantSplit/>
          <w:trHeight w:val="1544"/>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30</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Суворова, аптека «Анна»</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63:31:1102004:60</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61,20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11.12.2014,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552"/>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31</w:t>
            </w:r>
          </w:p>
        </w:tc>
        <w:tc>
          <w:tcPr>
            <w:tcW w:w="759"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Куйбышева-Суслова</w:t>
            </w:r>
          </w:p>
        </w:tc>
        <w:tc>
          <w:tcPr>
            <w:tcW w:w="642"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на размещение НТО</w:t>
            </w:r>
          </w:p>
        </w:tc>
        <w:tc>
          <w:tcPr>
            <w:tcW w:w="733"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val="en-US" w:eastAsia="ru-RU"/>
              </w:rPr>
            </w:pPr>
            <w:r w:rsidRPr="00B97AF8">
              <w:rPr>
                <w:rFonts w:ascii="Times New Roman" w:eastAsia="Times New Roman" w:hAnsi="Times New Roman" w:cs="Times New Roman"/>
                <w:sz w:val="12"/>
                <w:szCs w:val="12"/>
                <w:lang w:val="en-US" w:eastAsia="ru-RU"/>
              </w:rPr>
              <w:t>X466230,25; Y2246566,63; X466234,96; Y2246573,54; X466223,92; Y2246580,88; X466221,43; Y2246577,21; X466227,47; Y2246573,24; X466222,59; Y2246566,21; X466224,09; Y2246565,22; X466230,25; Y2246566,63</w:t>
            </w:r>
          </w:p>
        </w:tc>
        <w:tc>
          <w:tcPr>
            <w:tcW w:w="551"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63:31:1102011</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04.09.2019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 лет</w:t>
            </w:r>
          </w:p>
        </w:tc>
        <w:tc>
          <w:tcPr>
            <w:tcW w:w="987"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CB31F7" w:rsidRPr="00B97AF8" w:rsidTr="007D53FC">
        <w:trPr>
          <w:cantSplit/>
          <w:trHeight w:val="175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32</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Суворова, уч.11-Б (напротив дома №16)</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18,00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02.06.2014,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7D53FC">
        <w:trPr>
          <w:cantSplit/>
          <w:trHeight w:val="1009"/>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lastRenderedPageBreak/>
              <w:t>33</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п. г. т. Суходол, ул. </w:t>
            </w:r>
            <w:proofErr w:type="gramStart"/>
            <w:r w:rsidRPr="00B97AF8">
              <w:rPr>
                <w:rFonts w:ascii="Times New Roman" w:eastAsia="Times New Roman" w:hAnsi="Times New Roman" w:cs="Times New Roman"/>
                <w:sz w:val="12"/>
                <w:szCs w:val="12"/>
                <w:lang w:eastAsia="ru-RU"/>
              </w:rPr>
              <w:t>Георгиевская</w:t>
            </w:r>
            <w:proofErr w:type="gramEnd"/>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на размещение НТО</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val="en-US" w:eastAsia="ru-RU"/>
              </w:rPr>
            </w:pPr>
            <w:r w:rsidRPr="00B97AF8">
              <w:rPr>
                <w:rFonts w:ascii="Times New Roman" w:eastAsia="Times New Roman" w:hAnsi="Times New Roman" w:cs="Times New Roman"/>
                <w:sz w:val="12"/>
                <w:szCs w:val="12"/>
                <w:lang w:val="en-US" w:eastAsia="ru-RU"/>
              </w:rPr>
              <w:t>63:31:1102001:</w:t>
            </w:r>
            <w:r w:rsidRPr="00B97AF8">
              <w:rPr>
                <w:rFonts w:ascii="Times New Roman" w:eastAsia="Times New Roman" w:hAnsi="Times New Roman" w:cs="Times New Roman"/>
                <w:sz w:val="12"/>
                <w:szCs w:val="12"/>
                <w:lang w:eastAsia="ru-RU"/>
              </w:rPr>
              <w:t>ЗУ</w:t>
            </w:r>
            <w:r w:rsidRPr="00B97AF8">
              <w:rPr>
                <w:rFonts w:ascii="Times New Roman" w:eastAsia="Times New Roman" w:hAnsi="Times New Roman" w:cs="Times New Roman"/>
                <w:sz w:val="12"/>
                <w:szCs w:val="12"/>
                <w:lang w:val="en-US" w:eastAsia="ru-RU"/>
              </w:rPr>
              <w:t>1 X466161,15 Y2244614,80 X466164,44 Y2244619,74 X466159,43 Y2244623,10 X466156,14 Y2244618,13 X466161,15 Y2244614,80</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36,00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не </w:t>
            </w:r>
            <w:r w:rsidR="007D53FC" w:rsidRPr="00B97AF8">
              <w:rPr>
                <w:rFonts w:ascii="Times New Roman" w:eastAsia="Times New Roman" w:hAnsi="Times New Roman" w:cs="Times New Roman"/>
                <w:sz w:val="12"/>
                <w:szCs w:val="12"/>
                <w:lang w:eastAsia="ru-RU"/>
              </w:rPr>
              <w:t>используется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CB31F7" w:rsidRPr="00B97AF8" w:rsidTr="007D53FC">
        <w:trPr>
          <w:cantSplit/>
          <w:trHeight w:val="477"/>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34</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xml:space="preserve">. Суходол, ул. </w:t>
            </w:r>
            <w:proofErr w:type="gramStart"/>
            <w:r w:rsidRPr="00B97AF8">
              <w:rPr>
                <w:rFonts w:ascii="Times New Roman" w:eastAsia="Times New Roman" w:hAnsi="Times New Roman" w:cs="Times New Roman"/>
                <w:sz w:val="12"/>
                <w:szCs w:val="12"/>
                <w:lang w:eastAsia="ru-RU"/>
              </w:rPr>
              <w:t>Георгиевская</w:t>
            </w:r>
            <w:proofErr w:type="gramEnd"/>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на размещение НТО</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val="en-US" w:eastAsia="ru-RU"/>
              </w:rPr>
            </w:pPr>
            <w:r w:rsidRPr="00B97AF8">
              <w:rPr>
                <w:rFonts w:ascii="Times New Roman" w:eastAsia="Times New Roman" w:hAnsi="Times New Roman" w:cs="Times New Roman"/>
                <w:sz w:val="12"/>
                <w:szCs w:val="12"/>
                <w:lang w:val="en-US" w:eastAsia="ru-RU"/>
              </w:rPr>
              <w:t>63:31:1102001:</w:t>
            </w:r>
            <w:r w:rsidRPr="00B97AF8">
              <w:rPr>
                <w:rFonts w:ascii="Times New Roman" w:eastAsia="Times New Roman" w:hAnsi="Times New Roman" w:cs="Times New Roman"/>
                <w:sz w:val="12"/>
                <w:szCs w:val="12"/>
                <w:lang w:eastAsia="ru-RU"/>
              </w:rPr>
              <w:t>ЗУ</w:t>
            </w:r>
            <w:r w:rsidRPr="00B97AF8">
              <w:rPr>
                <w:rFonts w:ascii="Times New Roman" w:eastAsia="Times New Roman" w:hAnsi="Times New Roman" w:cs="Times New Roman"/>
                <w:sz w:val="12"/>
                <w:szCs w:val="12"/>
                <w:lang w:val="en-US" w:eastAsia="ru-RU"/>
              </w:rPr>
              <w:t>2 X466168,66 Y2244609,76 X466171,96 Y2244614,73 X466166,94 Y2244618,09 X466163,62 Y2244613,13 X466168,66 Y2244609,76</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36,00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CB31F7" w:rsidRPr="00B97AF8" w:rsidTr="007D53FC">
        <w:trPr>
          <w:cantSplit/>
          <w:trHeight w:val="7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35</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xml:space="preserve">. Суходол, ул. </w:t>
            </w:r>
            <w:proofErr w:type="gramStart"/>
            <w:r w:rsidRPr="00B97AF8">
              <w:rPr>
                <w:rFonts w:ascii="Times New Roman" w:eastAsia="Times New Roman" w:hAnsi="Times New Roman" w:cs="Times New Roman"/>
                <w:sz w:val="12"/>
                <w:szCs w:val="12"/>
                <w:lang w:eastAsia="ru-RU"/>
              </w:rPr>
              <w:t>Георгиевская</w:t>
            </w:r>
            <w:proofErr w:type="gramEnd"/>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на размещение НТО</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val="en-US" w:eastAsia="ru-RU"/>
              </w:rPr>
            </w:pPr>
            <w:r w:rsidRPr="00B97AF8">
              <w:rPr>
                <w:rFonts w:ascii="Times New Roman" w:eastAsia="Times New Roman" w:hAnsi="Times New Roman" w:cs="Times New Roman"/>
                <w:sz w:val="12"/>
                <w:szCs w:val="12"/>
                <w:lang w:val="en-US" w:eastAsia="ru-RU"/>
              </w:rPr>
              <w:t>63:31:1102001:</w:t>
            </w:r>
            <w:r w:rsidRPr="00B97AF8">
              <w:rPr>
                <w:rFonts w:ascii="Times New Roman" w:eastAsia="Times New Roman" w:hAnsi="Times New Roman" w:cs="Times New Roman"/>
                <w:sz w:val="12"/>
                <w:szCs w:val="12"/>
                <w:lang w:eastAsia="ru-RU"/>
              </w:rPr>
              <w:t>ЗУ</w:t>
            </w:r>
            <w:r w:rsidRPr="00B97AF8">
              <w:rPr>
                <w:rFonts w:ascii="Times New Roman" w:eastAsia="Times New Roman" w:hAnsi="Times New Roman" w:cs="Times New Roman"/>
                <w:sz w:val="12"/>
                <w:szCs w:val="12"/>
                <w:lang w:val="en-US" w:eastAsia="ru-RU"/>
              </w:rPr>
              <w:t>3 X466240,62 Y2244561,82 X466243,92 Y2244566,80 X466238,97 Y2244570,12 X466235,69 Y2244565,14 X466240,62 Y2244561,82</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36,00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CB31F7" w:rsidRPr="00B97AF8" w:rsidTr="007D53FC">
        <w:trPr>
          <w:cantSplit/>
          <w:trHeight w:val="265"/>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36</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xml:space="preserve">. Суходол, ул. </w:t>
            </w:r>
            <w:proofErr w:type="gramStart"/>
            <w:r w:rsidRPr="00B97AF8">
              <w:rPr>
                <w:rFonts w:ascii="Times New Roman" w:eastAsia="Times New Roman" w:hAnsi="Times New Roman" w:cs="Times New Roman"/>
                <w:sz w:val="12"/>
                <w:szCs w:val="12"/>
                <w:lang w:eastAsia="ru-RU"/>
              </w:rPr>
              <w:t>Георгиевская</w:t>
            </w:r>
            <w:proofErr w:type="gramEnd"/>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на размещение НТО</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val="en-US" w:eastAsia="ru-RU"/>
              </w:rPr>
            </w:pPr>
            <w:r w:rsidRPr="00B97AF8">
              <w:rPr>
                <w:rFonts w:ascii="Times New Roman" w:eastAsia="Times New Roman" w:hAnsi="Times New Roman" w:cs="Times New Roman"/>
                <w:sz w:val="12"/>
                <w:szCs w:val="12"/>
                <w:lang w:val="en-US" w:eastAsia="ru-RU"/>
              </w:rPr>
              <w:t>63:31:1102001:</w:t>
            </w:r>
            <w:r w:rsidRPr="00B97AF8">
              <w:rPr>
                <w:rFonts w:ascii="Times New Roman" w:eastAsia="Times New Roman" w:hAnsi="Times New Roman" w:cs="Times New Roman"/>
                <w:sz w:val="12"/>
                <w:szCs w:val="12"/>
                <w:lang w:eastAsia="ru-RU"/>
              </w:rPr>
              <w:t>ЗУ</w:t>
            </w:r>
            <w:r w:rsidRPr="00B97AF8">
              <w:rPr>
                <w:rFonts w:ascii="Times New Roman" w:eastAsia="Times New Roman" w:hAnsi="Times New Roman" w:cs="Times New Roman"/>
                <w:sz w:val="12"/>
                <w:szCs w:val="12"/>
                <w:lang w:val="en-US" w:eastAsia="ru-RU"/>
              </w:rPr>
              <w:t>4 X466248,24 Y2244556,79 X466251,58 Y2244561,75 X466246,59 Y2244565,03 X466243,26 Y2244560,08 X466248,24 Y2244556,79</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63:31:1102001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36,00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CB31F7" w:rsidRPr="00B97AF8" w:rsidTr="007D53FC">
        <w:trPr>
          <w:cantSplit/>
          <w:trHeight w:val="7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37</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spellStart"/>
            <w:r w:rsidRPr="00B97AF8">
              <w:rPr>
                <w:rFonts w:ascii="Times New Roman" w:eastAsia="Times New Roman" w:hAnsi="Times New Roman" w:cs="Times New Roman"/>
                <w:sz w:val="12"/>
                <w:szCs w:val="12"/>
                <w:lang w:eastAsia="ru-RU"/>
              </w:rPr>
              <w:t>п.г.т</w:t>
            </w:r>
            <w:proofErr w:type="spellEnd"/>
            <w:r w:rsidRPr="00B97AF8">
              <w:rPr>
                <w:rFonts w:ascii="Times New Roman" w:eastAsia="Times New Roman" w:hAnsi="Times New Roman" w:cs="Times New Roman"/>
                <w:sz w:val="12"/>
                <w:szCs w:val="12"/>
                <w:lang w:eastAsia="ru-RU"/>
              </w:rPr>
              <w:t>. Суходол,  ул. Победы</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на размещение НТО</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val="en-US" w:eastAsia="ru-RU"/>
              </w:rPr>
            </w:pPr>
            <w:r w:rsidRPr="00B97AF8">
              <w:rPr>
                <w:rFonts w:ascii="Times New Roman" w:eastAsia="Times New Roman" w:hAnsi="Times New Roman" w:cs="Times New Roman"/>
                <w:sz w:val="12"/>
                <w:szCs w:val="12"/>
                <w:lang w:val="en-US" w:eastAsia="ru-RU"/>
              </w:rPr>
              <w:t>X466049,90 Y2246306,14 X466050,97 Y2246307,83 X466049,28 Y2246308,90 X466048,21 Y2246307,21 X466049,90 Y2246306,14</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63:31:110201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CB31F7" w:rsidRPr="00B97AF8" w:rsidTr="00C45F7B">
        <w:trPr>
          <w:cantSplit/>
          <w:trHeight w:val="1739"/>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38</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с. Сергиевск, ул. </w:t>
            </w:r>
            <w:proofErr w:type="gramStart"/>
            <w:r w:rsidRPr="00B97AF8">
              <w:rPr>
                <w:rFonts w:ascii="Times New Roman" w:eastAsia="Times New Roman" w:hAnsi="Times New Roman" w:cs="Times New Roman"/>
                <w:sz w:val="12"/>
                <w:szCs w:val="12"/>
                <w:lang w:eastAsia="ru-RU"/>
              </w:rPr>
              <w:t>Советская</w:t>
            </w:r>
            <w:proofErr w:type="gramEnd"/>
            <w:r w:rsidRPr="00B97AF8">
              <w:rPr>
                <w:rFonts w:ascii="Times New Roman" w:eastAsia="Times New Roman" w:hAnsi="Times New Roman" w:cs="Times New Roman"/>
                <w:sz w:val="12"/>
                <w:szCs w:val="12"/>
                <w:lang w:eastAsia="ru-RU"/>
              </w:rPr>
              <w:t>, напротив здания суда</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63:31:0702027:248</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35,00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16.02.2014,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76"/>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lastRenderedPageBreak/>
              <w:t>39</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с. Сергиевск, ул. </w:t>
            </w:r>
            <w:proofErr w:type="spellStart"/>
            <w:r w:rsidRPr="00B97AF8">
              <w:rPr>
                <w:rFonts w:ascii="Times New Roman" w:eastAsia="Times New Roman" w:hAnsi="Times New Roman" w:cs="Times New Roman"/>
                <w:sz w:val="12"/>
                <w:szCs w:val="12"/>
                <w:lang w:eastAsia="ru-RU"/>
              </w:rPr>
              <w:t>Н.Краснова</w:t>
            </w:r>
            <w:proofErr w:type="spellEnd"/>
            <w:r w:rsidRPr="00B97AF8">
              <w:rPr>
                <w:rFonts w:ascii="Times New Roman" w:eastAsia="Times New Roman" w:hAnsi="Times New Roman" w:cs="Times New Roman"/>
                <w:sz w:val="12"/>
                <w:szCs w:val="12"/>
                <w:lang w:eastAsia="ru-RU"/>
              </w:rPr>
              <w:t>, 75а «Золотая Рыбка»</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63:31:0702006:77</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63:31:0702006</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67,00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19.06.2014,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697"/>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40</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с. Сергиевск, пер. </w:t>
            </w:r>
            <w:proofErr w:type="spellStart"/>
            <w:r w:rsidRPr="00B97AF8">
              <w:rPr>
                <w:rFonts w:ascii="Times New Roman" w:eastAsia="Times New Roman" w:hAnsi="Times New Roman" w:cs="Times New Roman"/>
                <w:sz w:val="12"/>
                <w:szCs w:val="12"/>
                <w:lang w:eastAsia="ru-RU"/>
              </w:rPr>
              <w:t>Н.Краснова</w:t>
            </w:r>
            <w:proofErr w:type="spellEnd"/>
            <w:r w:rsidRPr="00B97AF8">
              <w:rPr>
                <w:rFonts w:ascii="Times New Roman" w:eastAsia="Times New Roman" w:hAnsi="Times New Roman" w:cs="Times New Roman"/>
                <w:sz w:val="12"/>
                <w:szCs w:val="12"/>
                <w:lang w:eastAsia="ru-RU"/>
              </w:rPr>
              <w:t xml:space="preserve"> и Гагарина, маг. «Сок»</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63:31:0702023:81</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63:31:0702023</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135,00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1.06.2014,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693"/>
        </w:trPr>
        <w:tc>
          <w:tcPr>
            <w:tcW w:w="228" w:type="pct"/>
            <w:vMerge w:val="restart"/>
            <w:tcBorders>
              <w:top w:val="nil"/>
              <w:left w:val="single" w:sz="4" w:space="0" w:color="auto"/>
              <w:bottom w:val="single" w:sz="4" w:space="0" w:color="000000"/>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41</w:t>
            </w:r>
          </w:p>
        </w:tc>
        <w:tc>
          <w:tcPr>
            <w:tcW w:w="759" w:type="pct"/>
            <w:vMerge w:val="restart"/>
            <w:tcBorders>
              <w:top w:val="nil"/>
              <w:left w:val="single" w:sz="4" w:space="0" w:color="auto"/>
              <w:bottom w:val="single" w:sz="4" w:space="0" w:color="000000"/>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Ленина, конечная остановка,  маг. «Сударушка»</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63:31:0702005:373</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20,00</w:t>
            </w:r>
          </w:p>
        </w:tc>
        <w:tc>
          <w:tcPr>
            <w:tcW w:w="183" w:type="pct"/>
            <w:tcBorders>
              <w:top w:val="nil"/>
              <w:left w:val="nil"/>
              <w:bottom w:val="nil"/>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15.05.2012,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689"/>
        </w:trPr>
        <w:tc>
          <w:tcPr>
            <w:tcW w:w="228" w:type="pct"/>
            <w:vMerge/>
            <w:tcBorders>
              <w:top w:val="nil"/>
              <w:left w:val="single" w:sz="4" w:space="0" w:color="auto"/>
              <w:bottom w:val="single" w:sz="4" w:space="0" w:color="000000"/>
              <w:right w:val="single" w:sz="4" w:space="0" w:color="auto"/>
            </w:tcBorders>
            <w:vAlign w:val="center"/>
            <w:hideMark/>
          </w:tcPr>
          <w:p w:rsidR="00B97AF8" w:rsidRPr="00B97AF8" w:rsidRDefault="00B97AF8" w:rsidP="00B97AF8">
            <w:pPr>
              <w:spacing w:after="0" w:line="240" w:lineRule="auto"/>
              <w:rPr>
                <w:rFonts w:ascii="Times New Roman" w:eastAsia="Times New Roman" w:hAnsi="Times New Roman" w:cs="Times New Roman"/>
                <w:sz w:val="12"/>
                <w:szCs w:val="12"/>
                <w:lang w:eastAsia="ru-RU"/>
              </w:rPr>
            </w:pPr>
          </w:p>
        </w:tc>
        <w:tc>
          <w:tcPr>
            <w:tcW w:w="759" w:type="pct"/>
            <w:vMerge/>
            <w:tcBorders>
              <w:top w:val="nil"/>
              <w:left w:val="single" w:sz="4" w:space="0" w:color="auto"/>
              <w:bottom w:val="single" w:sz="4" w:space="0" w:color="000000"/>
              <w:right w:val="single" w:sz="4" w:space="0" w:color="auto"/>
            </w:tcBorders>
            <w:vAlign w:val="center"/>
            <w:hideMark/>
          </w:tcPr>
          <w:p w:rsidR="00B97AF8" w:rsidRPr="00B97AF8" w:rsidRDefault="00B97AF8" w:rsidP="00B97AF8">
            <w:pPr>
              <w:spacing w:after="0" w:line="240" w:lineRule="auto"/>
              <w:rPr>
                <w:rFonts w:ascii="Times New Roman" w:eastAsia="Times New Roman" w:hAnsi="Times New Roman" w:cs="Times New Roman"/>
                <w:sz w:val="12"/>
                <w:szCs w:val="12"/>
                <w:lang w:eastAsia="ru-RU"/>
              </w:rPr>
            </w:pP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63:31:0702005:107</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87,00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26.12.2011,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57"/>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42</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К. Маркса, павильон «</w:t>
            </w:r>
            <w:proofErr w:type="spellStart"/>
            <w:r w:rsidRPr="00B97AF8">
              <w:rPr>
                <w:rFonts w:ascii="Times New Roman" w:eastAsia="Times New Roman" w:hAnsi="Times New Roman" w:cs="Times New Roman"/>
                <w:sz w:val="12"/>
                <w:szCs w:val="12"/>
                <w:lang w:eastAsia="ru-RU"/>
              </w:rPr>
              <w:t>Город</w:t>
            </w:r>
            <w:proofErr w:type="gramStart"/>
            <w:r w:rsidRPr="00B97AF8">
              <w:rPr>
                <w:rFonts w:ascii="Times New Roman" w:eastAsia="Times New Roman" w:hAnsi="Times New Roman" w:cs="Times New Roman"/>
                <w:sz w:val="12"/>
                <w:szCs w:val="12"/>
                <w:lang w:eastAsia="ru-RU"/>
              </w:rPr>
              <w:t>.р</w:t>
            </w:r>
            <w:proofErr w:type="gramEnd"/>
            <w:r w:rsidRPr="00B97AF8">
              <w:rPr>
                <w:rFonts w:ascii="Times New Roman" w:eastAsia="Times New Roman" w:hAnsi="Times New Roman" w:cs="Times New Roman"/>
                <w:sz w:val="12"/>
                <w:szCs w:val="12"/>
                <w:lang w:eastAsia="ru-RU"/>
              </w:rPr>
              <w:t>у</w:t>
            </w:r>
            <w:proofErr w:type="spellEnd"/>
            <w:r w:rsidRPr="00B97AF8">
              <w:rPr>
                <w:rFonts w:ascii="Times New Roman" w:eastAsia="Times New Roman" w:hAnsi="Times New Roman" w:cs="Times New Roman"/>
                <w:sz w:val="12"/>
                <w:szCs w:val="12"/>
                <w:lang w:eastAsia="ru-RU"/>
              </w:rPr>
              <w:t>»,  совмещенный с автобусной остановкой</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63:31:0702027:76</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25,98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23.01.2015,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38"/>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43</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Ленина, павильон «</w:t>
            </w:r>
            <w:proofErr w:type="spellStart"/>
            <w:r w:rsidRPr="00B97AF8">
              <w:rPr>
                <w:rFonts w:ascii="Times New Roman" w:eastAsia="Times New Roman" w:hAnsi="Times New Roman" w:cs="Times New Roman"/>
                <w:sz w:val="12"/>
                <w:szCs w:val="12"/>
                <w:lang w:eastAsia="ru-RU"/>
              </w:rPr>
              <w:t>Город</w:t>
            </w:r>
            <w:proofErr w:type="gramStart"/>
            <w:r w:rsidRPr="00B97AF8">
              <w:rPr>
                <w:rFonts w:ascii="Times New Roman" w:eastAsia="Times New Roman" w:hAnsi="Times New Roman" w:cs="Times New Roman"/>
                <w:sz w:val="12"/>
                <w:szCs w:val="12"/>
                <w:lang w:eastAsia="ru-RU"/>
              </w:rPr>
              <w:t>.р</w:t>
            </w:r>
            <w:proofErr w:type="gramEnd"/>
            <w:r w:rsidRPr="00B97AF8">
              <w:rPr>
                <w:rFonts w:ascii="Times New Roman" w:eastAsia="Times New Roman" w:hAnsi="Times New Roman" w:cs="Times New Roman"/>
                <w:sz w:val="12"/>
                <w:szCs w:val="12"/>
                <w:lang w:eastAsia="ru-RU"/>
              </w:rPr>
              <w:t>у</w:t>
            </w:r>
            <w:proofErr w:type="spellEnd"/>
            <w:r w:rsidRPr="00B97AF8">
              <w:rPr>
                <w:rFonts w:ascii="Times New Roman" w:eastAsia="Times New Roman" w:hAnsi="Times New Roman" w:cs="Times New Roman"/>
                <w:sz w:val="12"/>
                <w:szCs w:val="12"/>
                <w:lang w:eastAsia="ru-RU"/>
              </w:rPr>
              <w:t>»,  совмещенный с автобусной остановкой</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63:31:0702009:98</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28,00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23.01.2015,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70"/>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lastRenderedPageBreak/>
              <w:t>44</w:t>
            </w:r>
          </w:p>
        </w:tc>
        <w:tc>
          <w:tcPr>
            <w:tcW w:w="759"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напротив здания по адресу: с. Сергиевск,  ул. Ленина, 77б</w:t>
            </w:r>
          </w:p>
        </w:tc>
        <w:tc>
          <w:tcPr>
            <w:tcW w:w="642"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на размещение НТО</w:t>
            </w:r>
          </w:p>
        </w:tc>
        <w:tc>
          <w:tcPr>
            <w:tcW w:w="733"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val="en-US" w:eastAsia="ru-RU"/>
              </w:rPr>
            </w:pPr>
            <w:r w:rsidRPr="00B97AF8">
              <w:rPr>
                <w:rFonts w:ascii="Times New Roman" w:eastAsia="Times New Roman" w:hAnsi="Times New Roman" w:cs="Times New Roman"/>
                <w:sz w:val="12"/>
                <w:szCs w:val="12"/>
                <w:lang w:val="en-US" w:eastAsia="ru-RU"/>
              </w:rPr>
              <w:t>X243832,04; Y5971626,15; X243834,5 Y5971625,75 X24833,84 Y5971621,80 X243831,38 Y5971622,21 X243832,04 Y5971626,15</w:t>
            </w:r>
          </w:p>
        </w:tc>
        <w:tc>
          <w:tcPr>
            <w:tcW w:w="551"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63:31:0702009</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05.02.2018</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 лет</w:t>
            </w:r>
          </w:p>
        </w:tc>
        <w:tc>
          <w:tcPr>
            <w:tcW w:w="987"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Неразграниченная государственная собственность, муниципальный район Сергиевский </w:t>
            </w:r>
          </w:p>
        </w:tc>
      </w:tr>
      <w:tr w:rsidR="00CB31F7" w:rsidRPr="00B97AF8" w:rsidTr="00C45F7B">
        <w:trPr>
          <w:cantSplit/>
          <w:trHeight w:val="1624"/>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45</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Ленина, р-н автостанции,  под цемент. «Муравейник»</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на размещение НТО</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63:31:0702009</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01.12.2014,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48"/>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46</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с. Сергиевск,  ул. Ленина, торговые ряды </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63:31:0702009:95</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61,00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28.10.2013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41"/>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47</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Ленина, конечная остановка, «Холодок»</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63:31:0702005:375</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14.01.2014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677"/>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48</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с. Сергиевск, ул. Ленина, конечная остановка, «Гурман» </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63:31:0702005:82</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10.06.2014,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59"/>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49</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Ленина, конечная остановка, «Автозапчасти»</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63:31:0702005:86</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74,00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1.11.2014,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718"/>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lastRenderedPageBreak/>
              <w:t>50</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К. Маркса, маг. «Сладости»</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63:31:0702025:86</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01.09.2013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699"/>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51</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Ленина, около д.104 (контейнер)</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63:31:0702009</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42,00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01.10.2014,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128"/>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52</w:t>
            </w:r>
          </w:p>
        </w:tc>
        <w:tc>
          <w:tcPr>
            <w:tcW w:w="759"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с. Сергиевск, ул. </w:t>
            </w:r>
            <w:proofErr w:type="spellStart"/>
            <w:r w:rsidRPr="00B97AF8">
              <w:rPr>
                <w:rFonts w:ascii="Times New Roman" w:eastAsia="Times New Roman" w:hAnsi="Times New Roman" w:cs="Times New Roman"/>
                <w:sz w:val="12"/>
                <w:szCs w:val="12"/>
                <w:lang w:eastAsia="ru-RU"/>
              </w:rPr>
              <w:t>Н.Краснова</w:t>
            </w:r>
            <w:proofErr w:type="spellEnd"/>
          </w:p>
        </w:tc>
        <w:tc>
          <w:tcPr>
            <w:tcW w:w="642"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63:31:0702023:79</w:t>
            </w:r>
          </w:p>
        </w:tc>
        <w:tc>
          <w:tcPr>
            <w:tcW w:w="551"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63:31:0702023</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55,00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p>
        </w:tc>
        <w:tc>
          <w:tcPr>
            <w:tcW w:w="987"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CB31F7" w:rsidRPr="00B97AF8" w:rsidTr="00C45F7B">
        <w:trPr>
          <w:cantSplit/>
          <w:trHeight w:val="407"/>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53</w:t>
            </w:r>
          </w:p>
        </w:tc>
        <w:tc>
          <w:tcPr>
            <w:tcW w:w="759"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Ленина, 87-А</w:t>
            </w:r>
          </w:p>
        </w:tc>
        <w:tc>
          <w:tcPr>
            <w:tcW w:w="642"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на размещение НТО</w:t>
            </w:r>
          </w:p>
        </w:tc>
        <w:tc>
          <w:tcPr>
            <w:tcW w:w="733"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val="en-US" w:eastAsia="ru-RU"/>
              </w:rPr>
            </w:pPr>
            <w:r w:rsidRPr="00B97AF8">
              <w:rPr>
                <w:rFonts w:ascii="Times New Roman" w:eastAsia="Times New Roman" w:hAnsi="Times New Roman" w:cs="Times New Roman"/>
                <w:sz w:val="12"/>
                <w:szCs w:val="12"/>
                <w:lang w:val="en-US" w:eastAsia="ru-RU"/>
              </w:rPr>
              <w:t>X243764,31; Y5971662,11; X243767,61 Y5971661,71 X243767,25 Y5971658,73 X243763,94 Y5971659,14 X243764,31 Y5971662,11</w:t>
            </w:r>
          </w:p>
        </w:tc>
        <w:tc>
          <w:tcPr>
            <w:tcW w:w="551"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63:31:0702009</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04.09.2019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 лет</w:t>
            </w:r>
          </w:p>
        </w:tc>
        <w:tc>
          <w:tcPr>
            <w:tcW w:w="987" w:type="pct"/>
            <w:tcBorders>
              <w:top w:val="nil"/>
              <w:left w:val="nil"/>
              <w:bottom w:val="single" w:sz="4" w:space="0" w:color="auto"/>
              <w:right w:val="single" w:sz="4" w:space="0" w:color="auto"/>
            </w:tcBorders>
            <w:shd w:val="clear" w:color="000000" w:fill="FFFFFF"/>
            <w:vAlign w:val="center"/>
            <w:hideMark/>
          </w:tcPr>
          <w:p w:rsidR="00B97AF8" w:rsidRPr="00B97AF8" w:rsidRDefault="00C45F7B"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Собственность</w:t>
            </w:r>
            <w:r w:rsidR="00B97AF8" w:rsidRPr="00B97AF8">
              <w:rPr>
                <w:rFonts w:ascii="Times New Roman" w:eastAsia="Times New Roman" w:hAnsi="Times New Roman" w:cs="Times New Roman"/>
                <w:sz w:val="12"/>
                <w:szCs w:val="12"/>
                <w:lang w:eastAsia="ru-RU"/>
              </w:rPr>
              <w:t xml:space="preserve"> муниципального района Сергиевский, уполномоченный орган - Администрация </w:t>
            </w:r>
            <w:r w:rsidRPr="00B97AF8">
              <w:rPr>
                <w:rFonts w:ascii="Times New Roman" w:eastAsia="Times New Roman" w:hAnsi="Times New Roman" w:cs="Times New Roman"/>
                <w:sz w:val="12"/>
                <w:szCs w:val="12"/>
                <w:lang w:eastAsia="ru-RU"/>
              </w:rPr>
              <w:t>муниципального</w:t>
            </w:r>
            <w:r w:rsidR="00B97AF8" w:rsidRPr="00B97AF8">
              <w:rPr>
                <w:rFonts w:ascii="Times New Roman" w:eastAsia="Times New Roman" w:hAnsi="Times New Roman" w:cs="Times New Roman"/>
                <w:sz w:val="12"/>
                <w:szCs w:val="12"/>
                <w:lang w:eastAsia="ru-RU"/>
              </w:rPr>
              <w:t xml:space="preserve"> района Сергиевский.</w:t>
            </w:r>
          </w:p>
        </w:tc>
      </w:tr>
      <w:tr w:rsidR="00CB31F7" w:rsidRPr="00B97AF8" w:rsidTr="00C45F7B">
        <w:trPr>
          <w:cantSplit/>
          <w:trHeight w:val="1717"/>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54</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9,00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01.10.2014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69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55</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99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56</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718"/>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lastRenderedPageBreak/>
              <w:t>57</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01.10.2014,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699"/>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58</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7,30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1.10.2014,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695"/>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59</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7,50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1.10.2014,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677"/>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60</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7,30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1.10.2014,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85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61</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63:31:0702027</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4,80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880"/>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62</w:t>
            </w:r>
          </w:p>
        </w:tc>
        <w:tc>
          <w:tcPr>
            <w:tcW w:w="759"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с. Сергиевск, ул. </w:t>
            </w:r>
            <w:proofErr w:type="gramStart"/>
            <w:r w:rsidRPr="00B97AF8">
              <w:rPr>
                <w:rFonts w:ascii="Times New Roman" w:eastAsia="Times New Roman" w:hAnsi="Times New Roman" w:cs="Times New Roman"/>
                <w:sz w:val="12"/>
                <w:szCs w:val="12"/>
                <w:lang w:eastAsia="ru-RU"/>
              </w:rPr>
              <w:t>Северная</w:t>
            </w:r>
            <w:proofErr w:type="gramEnd"/>
          </w:p>
        </w:tc>
        <w:tc>
          <w:tcPr>
            <w:tcW w:w="642"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на размещение НТО</w:t>
            </w:r>
          </w:p>
        </w:tc>
        <w:tc>
          <w:tcPr>
            <w:tcW w:w="733"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Х2242229,09; Y470804,87;  Х2242238,51;  Y470800,51; Х2242235,47; Y470793,03; Х2242226,06; Y470796,04;  Х2242229,09; Y470804,87</w:t>
            </w:r>
          </w:p>
        </w:tc>
        <w:tc>
          <w:tcPr>
            <w:tcW w:w="551"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63:31:0702014</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90,00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26.02.2020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 лет</w:t>
            </w:r>
          </w:p>
        </w:tc>
        <w:tc>
          <w:tcPr>
            <w:tcW w:w="987"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Неразграниченная государственная собственность, уполномоченный орган Администрация муниципального района Сергиевский </w:t>
            </w:r>
          </w:p>
        </w:tc>
      </w:tr>
      <w:tr w:rsidR="00CB31F7" w:rsidRPr="00B97AF8" w:rsidTr="00C45F7B">
        <w:trPr>
          <w:cantSplit/>
          <w:trHeight w:val="1576"/>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lastRenderedPageBreak/>
              <w:t>63</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п. Сургут, ул. </w:t>
            </w:r>
            <w:proofErr w:type="gramStart"/>
            <w:r w:rsidRPr="00B97AF8">
              <w:rPr>
                <w:rFonts w:ascii="Times New Roman" w:eastAsia="Times New Roman" w:hAnsi="Times New Roman" w:cs="Times New Roman"/>
                <w:sz w:val="12"/>
                <w:szCs w:val="12"/>
                <w:lang w:eastAsia="ru-RU"/>
              </w:rPr>
              <w:t>Сквозная</w:t>
            </w:r>
            <w:proofErr w:type="gramEnd"/>
            <w:r w:rsidRPr="00B97AF8">
              <w:rPr>
                <w:rFonts w:ascii="Times New Roman" w:eastAsia="Times New Roman" w:hAnsi="Times New Roman" w:cs="Times New Roman"/>
                <w:sz w:val="12"/>
                <w:szCs w:val="12"/>
                <w:lang w:eastAsia="ru-RU"/>
              </w:rPr>
              <w:t xml:space="preserve"> / Победы,  рядом  с  АЗС, «Жигулевское пиво»</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63:31:1101006:353</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63:31:1101006</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14.01.2014,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55"/>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64</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п. Сургут, ул. </w:t>
            </w:r>
            <w:proofErr w:type="gramStart"/>
            <w:r w:rsidRPr="00B97AF8">
              <w:rPr>
                <w:rFonts w:ascii="Times New Roman" w:eastAsia="Times New Roman" w:hAnsi="Times New Roman" w:cs="Times New Roman"/>
                <w:sz w:val="12"/>
                <w:szCs w:val="12"/>
                <w:lang w:eastAsia="ru-RU"/>
              </w:rPr>
              <w:t>Сквозная</w:t>
            </w:r>
            <w:proofErr w:type="gramEnd"/>
            <w:r w:rsidRPr="00B97AF8">
              <w:rPr>
                <w:rFonts w:ascii="Times New Roman" w:eastAsia="Times New Roman" w:hAnsi="Times New Roman" w:cs="Times New Roman"/>
                <w:sz w:val="12"/>
                <w:szCs w:val="12"/>
                <w:lang w:eastAsia="ru-RU"/>
              </w:rPr>
              <w:t xml:space="preserve"> / Победы,   рядом с АЗС, «Чебоксарский трикотаж»</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63:31:1101006:354</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63:31:1101006</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41,00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14.01.2014,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49"/>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65</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 Сургут, ул. Шевченко, рядом с Комбикормовым заводом</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63:31:1101004:133</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63:31:1101004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99,00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23.06.2014,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44"/>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66</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п. Сургут, ул. </w:t>
            </w:r>
            <w:proofErr w:type="gramStart"/>
            <w:r w:rsidRPr="00B97AF8">
              <w:rPr>
                <w:rFonts w:ascii="Times New Roman" w:eastAsia="Times New Roman" w:hAnsi="Times New Roman" w:cs="Times New Roman"/>
                <w:sz w:val="12"/>
                <w:szCs w:val="12"/>
                <w:lang w:eastAsia="ru-RU"/>
              </w:rPr>
              <w:t>Сквозная</w:t>
            </w:r>
            <w:proofErr w:type="gramEnd"/>
            <w:r w:rsidRPr="00B97AF8">
              <w:rPr>
                <w:rFonts w:ascii="Times New Roman" w:eastAsia="Times New Roman" w:hAnsi="Times New Roman" w:cs="Times New Roman"/>
                <w:sz w:val="12"/>
                <w:szCs w:val="12"/>
                <w:lang w:eastAsia="ru-RU"/>
              </w:rPr>
              <w:t>, рядом с АЗС "Все для рыбалки"</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63:31:1101006:346</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63:31:1101006</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142,00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28.04.2014,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65"/>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67</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 Сургут, ул. Сквозная, павильон «</w:t>
            </w:r>
            <w:proofErr w:type="spellStart"/>
            <w:r w:rsidRPr="00B97AF8">
              <w:rPr>
                <w:rFonts w:ascii="Times New Roman" w:eastAsia="Times New Roman" w:hAnsi="Times New Roman" w:cs="Times New Roman"/>
                <w:sz w:val="12"/>
                <w:szCs w:val="12"/>
                <w:lang w:eastAsia="ru-RU"/>
              </w:rPr>
              <w:t>Город</w:t>
            </w:r>
            <w:proofErr w:type="gramStart"/>
            <w:r w:rsidRPr="00B97AF8">
              <w:rPr>
                <w:rFonts w:ascii="Times New Roman" w:eastAsia="Times New Roman" w:hAnsi="Times New Roman" w:cs="Times New Roman"/>
                <w:sz w:val="12"/>
                <w:szCs w:val="12"/>
                <w:lang w:eastAsia="ru-RU"/>
              </w:rPr>
              <w:t>.р</w:t>
            </w:r>
            <w:proofErr w:type="gramEnd"/>
            <w:r w:rsidRPr="00B97AF8">
              <w:rPr>
                <w:rFonts w:ascii="Times New Roman" w:eastAsia="Times New Roman" w:hAnsi="Times New Roman" w:cs="Times New Roman"/>
                <w:sz w:val="12"/>
                <w:szCs w:val="12"/>
                <w:lang w:eastAsia="ru-RU"/>
              </w:rPr>
              <w:t>у</w:t>
            </w:r>
            <w:proofErr w:type="spellEnd"/>
            <w:r w:rsidRPr="00B97AF8">
              <w:rPr>
                <w:rFonts w:ascii="Times New Roman" w:eastAsia="Times New Roman" w:hAnsi="Times New Roman" w:cs="Times New Roman"/>
                <w:sz w:val="12"/>
                <w:szCs w:val="12"/>
                <w:lang w:eastAsia="ru-RU"/>
              </w:rPr>
              <w:t>»,  совмещенный с автобусной остановкой</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63:31:1101004:129</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63:31:1101004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28,00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23.01.2015,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45"/>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68</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п. Сургут, ул. </w:t>
            </w:r>
            <w:proofErr w:type="gramStart"/>
            <w:r w:rsidRPr="00B97AF8">
              <w:rPr>
                <w:rFonts w:ascii="Times New Roman" w:eastAsia="Times New Roman" w:hAnsi="Times New Roman" w:cs="Times New Roman"/>
                <w:sz w:val="12"/>
                <w:szCs w:val="12"/>
                <w:lang w:eastAsia="ru-RU"/>
              </w:rPr>
              <w:t>Первомайская</w:t>
            </w:r>
            <w:proofErr w:type="gramEnd"/>
            <w:r w:rsidRPr="00B97AF8">
              <w:rPr>
                <w:rFonts w:ascii="Times New Roman" w:eastAsia="Times New Roman" w:hAnsi="Times New Roman" w:cs="Times New Roman"/>
                <w:sz w:val="12"/>
                <w:szCs w:val="12"/>
                <w:lang w:eastAsia="ru-RU"/>
              </w:rPr>
              <w:t>, уч.№1</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63:31:1101011:998</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63:31:1101011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19,00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17.03.2014,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867"/>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lastRenderedPageBreak/>
              <w:t>69</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п. Сургут,  ул. </w:t>
            </w:r>
            <w:proofErr w:type="gramStart"/>
            <w:r w:rsidRPr="00B97AF8">
              <w:rPr>
                <w:rFonts w:ascii="Times New Roman" w:eastAsia="Times New Roman" w:hAnsi="Times New Roman" w:cs="Times New Roman"/>
                <w:sz w:val="12"/>
                <w:szCs w:val="12"/>
                <w:lang w:eastAsia="ru-RU"/>
              </w:rPr>
              <w:t>Первомайская</w:t>
            </w:r>
            <w:proofErr w:type="gramEnd"/>
            <w:r w:rsidRPr="00B97AF8">
              <w:rPr>
                <w:rFonts w:ascii="Times New Roman" w:eastAsia="Times New Roman" w:hAnsi="Times New Roman" w:cs="Times New Roman"/>
                <w:sz w:val="12"/>
                <w:szCs w:val="12"/>
                <w:lang w:eastAsia="ru-RU"/>
              </w:rPr>
              <w:t>, рядом с  д.№  12а</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63:31:1101011:265</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63:31:1101011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47,00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605"/>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70</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 Серноводск, ул. Ленина, торговый павильон,  совмещенный с  автобусной  остановкой</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63:31:0806012:94</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63:31:0806012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27,00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23.01.2015,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118"/>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71</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п. Серноводск, ул. </w:t>
            </w:r>
            <w:proofErr w:type="gramStart"/>
            <w:r w:rsidRPr="00B97AF8">
              <w:rPr>
                <w:rFonts w:ascii="Times New Roman" w:eastAsia="Times New Roman" w:hAnsi="Times New Roman" w:cs="Times New Roman"/>
                <w:sz w:val="12"/>
                <w:szCs w:val="12"/>
                <w:lang w:eastAsia="ru-RU"/>
              </w:rPr>
              <w:t>Московская</w:t>
            </w:r>
            <w:proofErr w:type="gramEnd"/>
            <w:r w:rsidRPr="00B97AF8">
              <w:rPr>
                <w:rFonts w:ascii="Times New Roman" w:eastAsia="Times New Roman" w:hAnsi="Times New Roman" w:cs="Times New Roman"/>
                <w:sz w:val="12"/>
                <w:szCs w:val="12"/>
                <w:lang w:eastAsia="ru-RU"/>
              </w:rPr>
              <w:t>, рядом с домом № 53</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63:31:0806006:65</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63:31:0806006</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32,00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59"/>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72</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 Серноводск,  ул. Ленина, рядом с автобусной остановкой</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63:31:0806012:104</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63:31:0806012</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35,00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продовольственный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23.01.2015,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695"/>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73</w:t>
            </w:r>
          </w:p>
        </w:tc>
        <w:tc>
          <w:tcPr>
            <w:tcW w:w="759"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 Серноводск, ул. К. Маркса "Копеечка"</w:t>
            </w:r>
          </w:p>
        </w:tc>
        <w:tc>
          <w:tcPr>
            <w:tcW w:w="642"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63:31:0806008:66</w:t>
            </w:r>
          </w:p>
        </w:tc>
        <w:tc>
          <w:tcPr>
            <w:tcW w:w="551"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63:31:0806008</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83,50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01.07.2013, на неопределенный срок</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5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74</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 Серноводск, ул. Калинина (напротив дома №22), «Огонек»</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63:31:0806009:78</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63:31:0806009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65,00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21.11.2012,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718"/>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lastRenderedPageBreak/>
              <w:t>75</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п. Серноводск, ул. </w:t>
            </w:r>
            <w:proofErr w:type="spellStart"/>
            <w:r w:rsidRPr="00B97AF8">
              <w:rPr>
                <w:rFonts w:ascii="Times New Roman" w:eastAsia="Times New Roman" w:hAnsi="Times New Roman" w:cs="Times New Roman"/>
                <w:sz w:val="12"/>
                <w:szCs w:val="12"/>
                <w:lang w:eastAsia="ru-RU"/>
              </w:rPr>
              <w:t>К.Маркса</w:t>
            </w:r>
            <w:proofErr w:type="spellEnd"/>
            <w:r w:rsidRPr="00B97AF8">
              <w:rPr>
                <w:rFonts w:ascii="Times New Roman" w:eastAsia="Times New Roman" w:hAnsi="Times New Roman" w:cs="Times New Roman"/>
                <w:sz w:val="12"/>
                <w:szCs w:val="12"/>
                <w:lang w:eastAsia="ru-RU"/>
              </w:rPr>
              <w:t xml:space="preserve">  </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63:31:0806008</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63:31:0806008</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74,00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01.11.2014,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57"/>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76</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 Калиновый Ключ, ул. Нефтяников, д. 21 "Арарат"</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63:31:1506004:267</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63:31:1506004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49,00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28.10.2013,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51"/>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77</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gramStart"/>
            <w:r w:rsidRPr="00B97AF8">
              <w:rPr>
                <w:rFonts w:ascii="Times New Roman" w:eastAsia="Times New Roman" w:hAnsi="Times New Roman" w:cs="Times New Roman"/>
                <w:sz w:val="12"/>
                <w:szCs w:val="12"/>
                <w:lang w:eastAsia="ru-RU"/>
              </w:rPr>
              <w:t>с</w:t>
            </w:r>
            <w:proofErr w:type="gramEnd"/>
            <w:r w:rsidRPr="00B97AF8">
              <w:rPr>
                <w:rFonts w:ascii="Times New Roman" w:eastAsia="Times New Roman" w:hAnsi="Times New Roman" w:cs="Times New Roman"/>
                <w:sz w:val="12"/>
                <w:szCs w:val="12"/>
                <w:lang w:eastAsia="ru-RU"/>
              </w:rPr>
              <w:t>. Калиновка, ул. Первомайская</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63:31:1603004:108</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63:31:1603004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81,00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28.02.2014,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45"/>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78</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gramStart"/>
            <w:r w:rsidRPr="00B97AF8">
              <w:rPr>
                <w:rFonts w:ascii="Times New Roman" w:eastAsia="Times New Roman" w:hAnsi="Times New Roman" w:cs="Times New Roman"/>
                <w:sz w:val="12"/>
                <w:szCs w:val="12"/>
                <w:lang w:eastAsia="ru-RU"/>
              </w:rPr>
              <w:t>с</w:t>
            </w:r>
            <w:proofErr w:type="gramEnd"/>
            <w:r w:rsidRPr="00B97AF8">
              <w:rPr>
                <w:rFonts w:ascii="Times New Roman" w:eastAsia="Times New Roman" w:hAnsi="Times New Roman" w:cs="Times New Roman"/>
                <w:sz w:val="12"/>
                <w:szCs w:val="12"/>
                <w:lang w:eastAsia="ru-RU"/>
              </w:rPr>
              <w:t xml:space="preserve">. </w:t>
            </w:r>
            <w:proofErr w:type="gramStart"/>
            <w:r w:rsidRPr="00B97AF8">
              <w:rPr>
                <w:rFonts w:ascii="Times New Roman" w:eastAsia="Times New Roman" w:hAnsi="Times New Roman" w:cs="Times New Roman"/>
                <w:sz w:val="12"/>
                <w:szCs w:val="12"/>
                <w:lang w:eastAsia="ru-RU"/>
              </w:rPr>
              <w:t>Калиновка</w:t>
            </w:r>
            <w:proofErr w:type="gramEnd"/>
            <w:r w:rsidRPr="00B97AF8">
              <w:rPr>
                <w:rFonts w:ascii="Times New Roman" w:eastAsia="Times New Roman" w:hAnsi="Times New Roman" w:cs="Times New Roman"/>
                <w:sz w:val="12"/>
                <w:szCs w:val="12"/>
                <w:lang w:eastAsia="ru-RU"/>
              </w:rPr>
              <w:t>, ул. Первомайская, около маг № 9, маг «Продукты»</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63:31:1603004:105</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63:31:1603004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03.10.2014,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5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79</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gramStart"/>
            <w:r w:rsidRPr="00B97AF8">
              <w:rPr>
                <w:rFonts w:ascii="Times New Roman" w:eastAsia="Times New Roman" w:hAnsi="Times New Roman" w:cs="Times New Roman"/>
                <w:sz w:val="12"/>
                <w:szCs w:val="12"/>
                <w:lang w:eastAsia="ru-RU"/>
              </w:rPr>
              <w:t>с</w:t>
            </w:r>
            <w:proofErr w:type="gramEnd"/>
            <w:r w:rsidRPr="00B97AF8">
              <w:rPr>
                <w:rFonts w:ascii="Times New Roman" w:eastAsia="Times New Roman" w:hAnsi="Times New Roman" w:cs="Times New Roman"/>
                <w:sz w:val="12"/>
                <w:szCs w:val="12"/>
                <w:lang w:eastAsia="ru-RU"/>
              </w:rPr>
              <w:t xml:space="preserve">. Калиновка, ул. </w:t>
            </w:r>
            <w:proofErr w:type="spellStart"/>
            <w:r w:rsidRPr="00B97AF8">
              <w:rPr>
                <w:rFonts w:ascii="Times New Roman" w:eastAsia="Times New Roman" w:hAnsi="Times New Roman" w:cs="Times New Roman"/>
                <w:sz w:val="12"/>
                <w:szCs w:val="12"/>
                <w:lang w:eastAsia="ru-RU"/>
              </w:rPr>
              <w:t>Каськова</w:t>
            </w:r>
            <w:proofErr w:type="spellEnd"/>
            <w:r w:rsidRPr="00B97AF8">
              <w:rPr>
                <w:rFonts w:ascii="Times New Roman" w:eastAsia="Times New Roman" w:hAnsi="Times New Roman" w:cs="Times New Roman"/>
                <w:sz w:val="12"/>
                <w:szCs w:val="12"/>
                <w:lang w:eastAsia="ru-RU"/>
              </w:rPr>
              <w:t xml:space="preserve"> К.А., маг. «Радуга»</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63:31:1603003:150</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63:31:1603003</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70,00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14.04.2014,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61"/>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80</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gramStart"/>
            <w:r w:rsidRPr="00B97AF8">
              <w:rPr>
                <w:rFonts w:ascii="Times New Roman" w:eastAsia="Times New Roman" w:hAnsi="Times New Roman" w:cs="Times New Roman"/>
                <w:sz w:val="12"/>
                <w:szCs w:val="12"/>
                <w:lang w:eastAsia="ru-RU"/>
              </w:rPr>
              <w:t>с</w:t>
            </w:r>
            <w:proofErr w:type="gramEnd"/>
            <w:r w:rsidRPr="00B97AF8">
              <w:rPr>
                <w:rFonts w:ascii="Times New Roman" w:eastAsia="Times New Roman" w:hAnsi="Times New Roman" w:cs="Times New Roman"/>
                <w:sz w:val="12"/>
                <w:szCs w:val="12"/>
                <w:lang w:eastAsia="ru-RU"/>
              </w:rPr>
              <w:t xml:space="preserve">. Калиновка, ул.  </w:t>
            </w:r>
            <w:proofErr w:type="spellStart"/>
            <w:r w:rsidRPr="00B97AF8">
              <w:rPr>
                <w:rFonts w:ascii="Times New Roman" w:eastAsia="Times New Roman" w:hAnsi="Times New Roman" w:cs="Times New Roman"/>
                <w:sz w:val="12"/>
                <w:szCs w:val="12"/>
                <w:lang w:eastAsia="ru-RU"/>
              </w:rPr>
              <w:t>Каськова</w:t>
            </w:r>
            <w:proofErr w:type="spellEnd"/>
            <w:r w:rsidRPr="00B97AF8">
              <w:rPr>
                <w:rFonts w:ascii="Times New Roman" w:eastAsia="Times New Roman" w:hAnsi="Times New Roman" w:cs="Times New Roman"/>
                <w:sz w:val="12"/>
                <w:szCs w:val="12"/>
                <w:lang w:eastAsia="ru-RU"/>
              </w:rPr>
              <w:t xml:space="preserve"> К.А.</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63:31:1603004:92</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63:31:1603004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54,40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11.12.2014,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1576"/>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lastRenderedPageBreak/>
              <w:t>81</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п. Кутузовский, ул. </w:t>
            </w:r>
            <w:proofErr w:type="gramStart"/>
            <w:r w:rsidRPr="00B97AF8">
              <w:rPr>
                <w:rFonts w:ascii="Times New Roman" w:eastAsia="Times New Roman" w:hAnsi="Times New Roman" w:cs="Times New Roman"/>
                <w:sz w:val="12"/>
                <w:szCs w:val="12"/>
                <w:lang w:eastAsia="ru-RU"/>
              </w:rPr>
              <w:t>Центральная</w:t>
            </w:r>
            <w:proofErr w:type="gramEnd"/>
            <w:r w:rsidRPr="00B97AF8">
              <w:rPr>
                <w:rFonts w:ascii="Times New Roman" w:eastAsia="Times New Roman" w:hAnsi="Times New Roman" w:cs="Times New Roman"/>
                <w:sz w:val="12"/>
                <w:szCs w:val="12"/>
                <w:lang w:eastAsia="ru-RU"/>
              </w:rPr>
              <w:t>, 13</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63:31:0106005:183</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63:31:0106005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127,00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23.01.2015,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C45F7B">
        <w:trPr>
          <w:cantSplit/>
          <w:trHeight w:val="279"/>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82</w:t>
            </w:r>
          </w:p>
        </w:tc>
        <w:tc>
          <w:tcPr>
            <w:tcW w:w="759"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 Светлодольск, ул. Гагарина</w:t>
            </w:r>
          </w:p>
        </w:tc>
        <w:tc>
          <w:tcPr>
            <w:tcW w:w="642"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на размещение НТО</w:t>
            </w:r>
          </w:p>
        </w:tc>
        <w:tc>
          <w:tcPr>
            <w:tcW w:w="733"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val="en-US" w:eastAsia="ru-RU"/>
              </w:rPr>
            </w:pPr>
            <w:r w:rsidRPr="00B97AF8">
              <w:rPr>
                <w:rFonts w:ascii="Times New Roman" w:eastAsia="Times New Roman" w:hAnsi="Times New Roman" w:cs="Times New Roman"/>
                <w:sz w:val="12"/>
                <w:szCs w:val="12"/>
                <w:lang w:val="en-US" w:eastAsia="ru-RU"/>
              </w:rPr>
              <w:t xml:space="preserve">X464945,04 Y2243001,00; X464947,77 Y2243009,73; X464944,62 Y2243010,72; X464944,88 Y2243011,56; X464941,58 Y2243012,59; X464941,32 Y2243011,75; X464938,53 Y2243012,62; X464935,79 Y2243003,89; X464945,04 Y2243001,00 </w:t>
            </w:r>
          </w:p>
        </w:tc>
        <w:tc>
          <w:tcPr>
            <w:tcW w:w="551"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63:31:1010005</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92,00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p>
        </w:tc>
        <w:tc>
          <w:tcPr>
            <w:tcW w:w="987"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CB31F7" w:rsidRPr="00B97AF8" w:rsidTr="0066060A">
        <w:trPr>
          <w:cantSplit/>
          <w:trHeight w:val="1052"/>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83</w:t>
            </w:r>
          </w:p>
        </w:tc>
        <w:tc>
          <w:tcPr>
            <w:tcW w:w="759"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 Светлодольск, ул. Полевая</w:t>
            </w:r>
          </w:p>
        </w:tc>
        <w:tc>
          <w:tcPr>
            <w:tcW w:w="642"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63:31:1010004:12</w:t>
            </w:r>
          </w:p>
        </w:tc>
        <w:tc>
          <w:tcPr>
            <w:tcW w:w="551"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63:31:1010004</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54,00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p>
        </w:tc>
        <w:tc>
          <w:tcPr>
            <w:tcW w:w="987" w:type="pct"/>
            <w:tcBorders>
              <w:top w:val="nil"/>
              <w:left w:val="nil"/>
              <w:bottom w:val="single" w:sz="4" w:space="0" w:color="auto"/>
              <w:right w:val="single" w:sz="4" w:space="0" w:color="auto"/>
            </w:tcBorders>
            <w:shd w:val="clear" w:color="000000" w:fill="FFFFFF"/>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CB31F7" w:rsidRPr="00B97AF8" w:rsidTr="0066060A">
        <w:trPr>
          <w:cantSplit/>
          <w:trHeight w:val="139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84</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 Светлодольск, ул. Полевая</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63:31:1010004:31</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63:31:1010004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41,00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66060A">
        <w:trPr>
          <w:cantSplit/>
          <w:trHeight w:val="1556"/>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85</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с. </w:t>
            </w:r>
            <w:proofErr w:type="spellStart"/>
            <w:r w:rsidRPr="00B97AF8">
              <w:rPr>
                <w:rFonts w:ascii="Times New Roman" w:eastAsia="Times New Roman" w:hAnsi="Times New Roman" w:cs="Times New Roman"/>
                <w:sz w:val="12"/>
                <w:szCs w:val="12"/>
                <w:lang w:eastAsia="ru-RU"/>
              </w:rPr>
              <w:t>Нероновка</w:t>
            </w:r>
            <w:proofErr w:type="spellEnd"/>
            <w:r w:rsidRPr="00B97AF8">
              <w:rPr>
                <w:rFonts w:ascii="Times New Roman" w:eastAsia="Times New Roman" w:hAnsi="Times New Roman" w:cs="Times New Roman"/>
                <w:sz w:val="12"/>
                <w:szCs w:val="12"/>
                <w:lang w:eastAsia="ru-RU"/>
              </w:rPr>
              <w:t>, ул. Центральная</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63:31:1001003:15</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63:31:1001003</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35,00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24.12.2014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66060A">
        <w:trPr>
          <w:cantSplit/>
          <w:trHeight w:val="1705"/>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86</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proofErr w:type="gramStart"/>
            <w:r w:rsidRPr="00B97AF8">
              <w:rPr>
                <w:rFonts w:ascii="Times New Roman" w:eastAsia="Times New Roman" w:hAnsi="Times New Roman" w:cs="Times New Roman"/>
                <w:sz w:val="12"/>
                <w:szCs w:val="12"/>
                <w:lang w:eastAsia="ru-RU"/>
              </w:rPr>
              <w:t>с</w:t>
            </w:r>
            <w:proofErr w:type="gramEnd"/>
            <w:r w:rsidRPr="00B97AF8">
              <w:rPr>
                <w:rFonts w:ascii="Times New Roman" w:eastAsia="Times New Roman" w:hAnsi="Times New Roman" w:cs="Times New Roman"/>
                <w:sz w:val="12"/>
                <w:szCs w:val="12"/>
                <w:lang w:eastAsia="ru-RU"/>
              </w:rPr>
              <w:t>. Старая Дмитриевка,  ул. Кооперативная, напротив СДК «Светлана»</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63:31:0202001</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63:31:0202001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51,10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с 01.09.2014,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66060A">
        <w:trPr>
          <w:cantSplit/>
          <w:trHeight w:val="819"/>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lastRenderedPageBreak/>
              <w:t>87</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 Антоновка, ул. Мичурина, «Огонек»</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63:31:0804003:3</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63:31:0804003</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64,00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 используется</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CB31F7" w:rsidRPr="00B97AF8" w:rsidTr="0066060A">
        <w:trPr>
          <w:cantSplit/>
          <w:trHeight w:val="1675"/>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88</w:t>
            </w:r>
          </w:p>
        </w:tc>
        <w:tc>
          <w:tcPr>
            <w:tcW w:w="759"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 xml:space="preserve">с. Захаркино, ул. Московская, 33                                  </w:t>
            </w:r>
          </w:p>
        </w:tc>
        <w:tc>
          <w:tcPr>
            <w:tcW w:w="642"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Договор аренды</w:t>
            </w:r>
          </w:p>
        </w:tc>
        <w:tc>
          <w:tcPr>
            <w:tcW w:w="733"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63:31:1802003:55</w:t>
            </w:r>
          </w:p>
        </w:tc>
        <w:tc>
          <w:tcPr>
            <w:tcW w:w="551"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63:31:1802003</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46,00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несезонный</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универсальный</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используется, 12.09.2014, на неопределенный срок</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B97AF8" w:rsidRPr="00B97AF8" w:rsidRDefault="00B97AF8" w:rsidP="00CB31F7">
            <w:pPr>
              <w:spacing w:after="0" w:line="240" w:lineRule="auto"/>
              <w:ind w:left="113" w:right="113"/>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Неопределенный срок</w:t>
            </w:r>
          </w:p>
        </w:tc>
        <w:tc>
          <w:tcPr>
            <w:tcW w:w="987" w:type="pct"/>
            <w:tcBorders>
              <w:top w:val="nil"/>
              <w:left w:val="nil"/>
              <w:bottom w:val="single" w:sz="4" w:space="0" w:color="auto"/>
              <w:right w:val="single" w:sz="4" w:space="0" w:color="auto"/>
            </w:tcBorders>
            <w:shd w:val="clear" w:color="auto" w:fill="auto"/>
            <w:vAlign w:val="center"/>
            <w:hideMark/>
          </w:tcPr>
          <w:p w:rsidR="00B97AF8" w:rsidRPr="00B97AF8" w:rsidRDefault="00B97AF8" w:rsidP="00B97AF8">
            <w:pPr>
              <w:spacing w:after="0" w:line="240" w:lineRule="auto"/>
              <w:jc w:val="center"/>
              <w:rPr>
                <w:rFonts w:ascii="Times New Roman" w:eastAsia="Times New Roman" w:hAnsi="Times New Roman" w:cs="Times New Roman"/>
                <w:sz w:val="12"/>
                <w:szCs w:val="12"/>
                <w:lang w:eastAsia="ru-RU"/>
              </w:rPr>
            </w:pPr>
            <w:r w:rsidRPr="00B97AF8">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bl>
    <w:p w:rsidR="00CB31F7" w:rsidRDefault="00CB31F7" w:rsidP="00CB31F7">
      <w:pPr>
        <w:spacing w:after="0" w:line="240" w:lineRule="auto"/>
        <w:ind w:firstLine="284"/>
        <w:jc w:val="both"/>
        <w:rPr>
          <w:rFonts w:ascii="Times New Roman" w:hAnsi="Times New Roman" w:cs="Times New Roman"/>
          <w:sz w:val="12"/>
          <w:szCs w:val="12"/>
        </w:rPr>
      </w:pPr>
      <w:r w:rsidRPr="00CB31F7">
        <w:rPr>
          <w:rFonts w:ascii="Times New Roman" w:hAnsi="Times New Roman" w:cs="Times New Roman"/>
          <w:sz w:val="12"/>
          <w:szCs w:val="12"/>
        </w:rPr>
        <w:t>* «договор аренды», «договор на размещение НТО» (данная графа заполняется вне зависимости от наличия (отсутствия) зак</w:t>
      </w:r>
      <w:r>
        <w:rPr>
          <w:rFonts w:ascii="Times New Roman" w:hAnsi="Times New Roman" w:cs="Times New Roman"/>
          <w:sz w:val="12"/>
          <w:szCs w:val="12"/>
        </w:rPr>
        <w:t>люченного договора);</w:t>
      </w:r>
    </w:p>
    <w:p w:rsidR="00CB31F7" w:rsidRDefault="00CB31F7" w:rsidP="00CB31F7">
      <w:pPr>
        <w:spacing w:after="0" w:line="240" w:lineRule="auto"/>
        <w:ind w:firstLine="284"/>
        <w:jc w:val="both"/>
        <w:rPr>
          <w:rFonts w:ascii="Times New Roman" w:hAnsi="Times New Roman" w:cs="Times New Roman"/>
          <w:sz w:val="12"/>
          <w:szCs w:val="12"/>
        </w:rPr>
      </w:pPr>
      <w:proofErr w:type="gramStart"/>
      <w:r w:rsidRPr="00CB31F7">
        <w:rPr>
          <w:rFonts w:ascii="Times New Roman" w:hAnsi="Times New Roman" w:cs="Times New Roman"/>
          <w:sz w:val="12"/>
          <w:szCs w:val="12"/>
        </w:rPr>
        <w:t>"** Павильон, киоск, торговая галерея, пункт быстрого питания, мобильный пункт быстрого питания; выносное холодильное оборудование; торговый автомат (</w:t>
      </w:r>
      <w:proofErr w:type="spellStart"/>
      <w:r w:rsidRPr="00CB31F7">
        <w:rPr>
          <w:rFonts w:ascii="Times New Roman" w:hAnsi="Times New Roman" w:cs="Times New Roman"/>
          <w:sz w:val="12"/>
          <w:szCs w:val="12"/>
        </w:rPr>
        <w:t>вендинговый</w:t>
      </w:r>
      <w:proofErr w:type="spellEnd"/>
      <w:r w:rsidRPr="00CB31F7">
        <w:rPr>
          <w:rFonts w:ascii="Times New Roman" w:hAnsi="Times New Roman" w:cs="Times New Roman"/>
          <w:sz w:val="12"/>
          <w:szCs w:val="12"/>
        </w:rPr>
        <w:t xml:space="preserve"> автомат); передвижное сооружение; объе</w:t>
      </w:r>
      <w:r>
        <w:rPr>
          <w:rFonts w:ascii="Times New Roman" w:hAnsi="Times New Roman" w:cs="Times New Roman"/>
          <w:sz w:val="12"/>
          <w:szCs w:val="12"/>
        </w:rPr>
        <w:t xml:space="preserve">кт мобильной торговли </w:t>
      </w:r>
      <w:proofErr w:type="gramEnd"/>
    </w:p>
    <w:p w:rsidR="00CB31F7" w:rsidRDefault="00CB31F7" w:rsidP="00CB31F7">
      <w:pPr>
        <w:spacing w:after="0" w:line="240" w:lineRule="auto"/>
        <w:ind w:firstLine="284"/>
        <w:jc w:val="both"/>
        <w:rPr>
          <w:rFonts w:ascii="Times New Roman" w:hAnsi="Times New Roman" w:cs="Times New Roman"/>
          <w:sz w:val="12"/>
          <w:szCs w:val="12"/>
        </w:rPr>
      </w:pPr>
      <w:r w:rsidRPr="00CB31F7">
        <w:rPr>
          <w:rFonts w:ascii="Times New Roman" w:hAnsi="Times New Roman" w:cs="Times New Roman"/>
          <w:sz w:val="12"/>
          <w:szCs w:val="12"/>
        </w:rPr>
        <w:t>*** «сез</w:t>
      </w:r>
      <w:r>
        <w:rPr>
          <w:rFonts w:ascii="Times New Roman" w:hAnsi="Times New Roman" w:cs="Times New Roman"/>
          <w:sz w:val="12"/>
          <w:szCs w:val="12"/>
        </w:rPr>
        <w:t>онный», «несезонный»;</w:t>
      </w:r>
    </w:p>
    <w:p w:rsidR="00CB31F7" w:rsidRDefault="00CB31F7" w:rsidP="00CB31F7">
      <w:pPr>
        <w:spacing w:after="0" w:line="240" w:lineRule="auto"/>
        <w:ind w:firstLine="284"/>
        <w:jc w:val="both"/>
        <w:rPr>
          <w:rFonts w:ascii="Times New Roman" w:hAnsi="Times New Roman" w:cs="Times New Roman"/>
          <w:sz w:val="12"/>
          <w:szCs w:val="12"/>
        </w:rPr>
      </w:pPr>
      <w:r w:rsidRPr="00CB31F7">
        <w:rPr>
          <w:rFonts w:ascii="Times New Roman" w:hAnsi="Times New Roman" w:cs="Times New Roman"/>
          <w:sz w:val="12"/>
          <w:szCs w:val="12"/>
        </w:rPr>
        <w:t>**** указывается специализация НТО согласно договору аренды, договору на раз</w:t>
      </w:r>
      <w:r>
        <w:rPr>
          <w:rFonts w:ascii="Times New Roman" w:hAnsi="Times New Roman" w:cs="Times New Roman"/>
          <w:sz w:val="12"/>
          <w:szCs w:val="12"/>
        </w:rPr>
        <w:t>мещение НТО;</w:t>
      </w:r>
    </w:p>
    <w:p w:rsidR="00B97AF8" w:rsidRDefault="00CB31F7" w:rsidP="00CB31F7">
      <w:pPr>
        <w:spacing w:after="0" w:line="240" w:lineRule="auto"/>
        <w:ind w:firstLine="284"/>
        <w:jc w:val="both"/>
        <w:rPr>
          <w:rFonts w:ascii="Times New Roman" w:hAnsi="Times New Roman" w:cs="Times New Roman"/>
          <w:sz w:val="12"/>
          <w:szCs w:val="12"/>
        </w:rPr>
      </w:pPr>
      <w:r w:rsidRPr="00CB31F7">
        <w:rPr>
          <w:rFonts w:ascii="Times New Roman" w:hAnsi="Times New Roman" w:cs="Times New Roman"/>
          <w:sz w:val="12"/>
          <w:szCs w:val="12"/>
        </w:rPr>
        <w:t>"***** «используется», «не используется». В случае если место под НТО используется, в данной графе указыва</w:t>
      </w:r>
      <w:r>
        <w:rPr>
          <w:rFonts w:ascii="Times New Roman" w:hAnsi="Times New Roman" w:cs="Times New Roman"/>
          <w:sz w:val="12"/>
          <w:szCs w:val="12"/>
        </w:rPr>
        <w:t xml:space="preserve">ется дата заключения договора, </w:t>
      </w:r>
      <w:r w:rsidRPr="00CB31F7">
        <w:rPr>
          <w:rFonts w:ascii="Times New Roman" w:hAnsi="Times New Roman" w:cs="Times New Roman"/>
          <w:sz w:val="12"/>
          <w:szCs w:val="12"/>
        </w:rPr>
        <w:t xml:space="preserve">являющегося основанием расположения НТО и </w:t>
      </w:r>
      <w:r>
        <w:rPr>
          <w:rFonts w:ascii="Times New Roman" w:hAnsi="Times New Roman" w:cs="Times New Roman"/>
          <w:sz w:val="12"/>
          <w:szCs w:val="12"/>
        </w:rPr>
        <w:t>срок действия такого договора</w:t>
      </w:r>
      <w:proofErr w:type="gramStart"/>
      <w:r>
        <w:rPr>
          <w:rFonts w:ascii="Times New Roman" w:hAnsi="Times New Roman" w:cs="Times New Roman"/>
          <w:sz w:val="12"/>
          <w:szCs w:val="12"/>
        </w:rPr>
        <w:t>."</w:t>
      </w:r>
      <w:proofErr w:type="gramEnd"/>
    </w:p>
    <w:p w:rsidR="009F5BA0" w:rsidRDefault="009F5BA0" w:rsidP="009F5BA0">
      <w:pPr>
        <w:spacing w:after="0" w:line="240" w:lineRule="auto"/>
        <w:ind w:firstLine="284"/>
        <w:jc w:val="center"/>
        <w:rPr>
          <w:rFonts w:ascii="Times New Roman" w:hAnsi="Times New Roman" w:cs="Times New Roman"/>
          <w:sz w:val="12"/>
          <w:szCs w:val="12"/>
        </w:rPr>
      </w:pPr>
    </w:p>
    <w:p w:rsidR="009F5BA0" w:rsidRPr="009F5BA0" w:rsidRDefault="009F5BA0" w:rsidP="009F5BA0">
      <w:pPr>
        <w:spacing w:after="0" w:line="240" w:lineRule="auto"/>
        <w:ind w:firstLine="284"/>
        <w:jc w:val="center"/>
        <w:rPr>
          <w:rFonts w:ascii="Times New Roman" w:hAnsi="Times New Roman" w:cs="Times New Roman"/>
          <w:sz w:val="12"/>
          <w:szCs w:val="12"/>
        </w:rPr>
      </w:pPr>
      <w:r w:rsidRPr="009F5BA0">
        <w:rPr>
          <w:rFonts w:ascii="Times New Roman" w:hAnsi="Times New Roman" w:cs="Times New Roman"/>
          <w:sz w:val="12"/>
          <w:szCs w:val="12"/>
        </w:rPr>
        <w:t>Администрация</w:t>
      </w:r>
    </w:p>
    <w:p w:rsidR="009F5BA0" w:rsidRPr="009F5BA0" w:rsidRDefault="009F5BA0" w:rsidP="009F5B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F5BA0">
        <w:rPr>
          <w:rFonts w:ascii="Times New Roman" w:hAnsi="Times New Roman" w:cs="Times New Roman"/>
          <w:sz w:val="12"/>
          <w:szCs w:val="12"/>
        </w:rPr>
        <w:t>Антоновка</w:t>
      </w:r>
    </w:p>
    <w:p w:rsidR="009F5BA0" w:rsidRPr="009F5BA0" w:rsidRDefault="009F5BA0" w:rsidP="009F5BA0">
      <w:pPr>
        <w:spacing w:after="0" w:line="240" w:lineRule="auto"/>
        <w:ind w:firstLine="284"/>
        <w:jc w:val="center"/>
        <w:rPr>
          <w:rFonts w:ascii="Times New Roman" w:hAnsi="Times New Roman" w:cs="Times New Roman"/>
          <w:sz w:val="12"/>
          <w:szCs w:val="12"/>
        </w:rPr>
      </w:pPr>
      <w:r w:rsidRPr="009F5BA0">
        <w:rPr>
          <w:rFonts w:ascii="Times New Roman" w:hAnsi="Times New Roman" w:cs="Times New Roman"/>
          <w:sz w:val="12"/>
          <w:szCs w:val="12"/>
        </w:rPr>
        <w:t>муниципального района Сергиевский</w:t>
      </w:r>
    </w:p>
    <w:p w:rsidR="009F5BA0" w:rsidRPr="009F5BA0" w:rsidRDefault="009F5BA0" w:rsidP="009F5BA0">
      <w:pPr>
        <w:spacing w:after="0" w:line="240" w:lineRule="auto"/>
        <w:ind w:firstLine="284"/>
        <w:jc w:val="center"/>
        <w:rPr>
          <w:rFonts w:ascii="Times New Roman" w:hAnsi="Times New Roman" w:cs="Times New Roman"/>
          <w:sz w:val="12"/>
          <w:szCs w:val="12"/>
        </w:rPr>
      </w:pPr>
      <w:r w:rsidRPr="009F5BA0">
        <w:rPr>
          <w:rFonts w:ascii="Times New Roman" w:hAnsi="Times New Roman" w:cs="Times New Roman"/>
          <w:sz w:val="12"/>
          <w:szCs w:val="12"/>
        </w:rPr>
        <w:t>Самарской области</w:t>
      </w:r>
    </w:p>
    <w:p w:rsidR="009F5BA0" w:rsidRPr="009F5BA0" w:rsidRDefault="009F5BA0" w:rsidP="009F5BA0">
      <w:pPr>
        <w:spacing w:after="0" w:line="240" w:lineRule="auto"/>
        <w:ind w:firstLine="284"/>
        <w:jc w:val="center"/>
        <w:rPr>
          <w:rFonts w:ascii="Times New Roman" w:hAnsi="Times New Roman" w:cs="Times New Roman"/>
          <w:sz w:val="12"/>
          <w:szCs w:val="12"/>
        </w:rPr>
      </w:pPr>
      <w:r w:rsidRPr="009F5BA0">
        <w:rPr>
          <w:rFonts w:ascii="Times New Roman" w:hAnsi="Times New Roman" w:cs="Times New Roman"/>
          <w:sz w:val="12"/>
          <w:szCs w:val="12"/>
        </w:rPr>
        <w:t xml:space="preserve"> ПОСТАНОВЛЕНИЕ</w:t>
      </w:r>
    </w:p>
    <w:p w:rsidR="009F5BA0" w:rsidRDefault="009F5BA0" w:rsidP="009F5BA0">
      <w:pPr>
        <w:spacing w:after="0" w:line="240" w:lineRule="auto"/>
        <w:ind w:firstLine="284"/>
        <w:rPr>
          <w:rFonts w:ascii="Times New Roman" w:hAnsi="Times New Roman" w:cs="Times New Roman"/>
          <w:sz w:val="12"/>
          <w:szCs w:val="12"/>
        </w:rPr>
      </w:pPr>
      <w:r w:rsidRPr="009F5BA0">
        <w:rPr>
          <w:rFonts w:ascii="Times New Roman" w:hAnsi="Times New Roman" w:cs="Times New Roman"/>
          <w:sz w:val="12"/>
          <w:szCs w:val="12"/>
        </w:rPr>
        <w:t xml:space="preserve"> «10»  августа 2021 г.</w:t>
      </w:r>
      <w:r>
        <w:rPr>
          <w:rFonts w:ascii="Times New Roman" w:hAnsi="Times New Roman" w:cs="Times New Roman"/>
          <w:sz w:val="12"/>
          <w:szCs w:val="12"/>
        </w:rPr>
        <w:t xml:space="preserve">                                                                                                                                                                                                    №</w:t>
      </w:r>
      <w:r w:rsidRPr="009F5BA0">
        <w:rPr>
          <w:rFonts w:ascii="Times New Roman" w:hAnsi="Times New Roman" w:cs="Times New Roman"/>
          <w:sz w:val="12"/>
          <w:szCs w:val="12"/>
        </w:rPr>
        <w:t>24</w:t>
      </w:r>
    </w:p>
    <w:p w:rsidR="009F5BA0" w:rsidRDefault="009F5BA0" w:rsidP="009F5B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w:t>
      </w:r>
      <w:proofErr w:type="gramStart"/>
      <w:r>
        <w:rPr>
          <w:rFonts w:ascii="Times New Roman" w:hAnsi="Times New Roman" w:cs="Times New Roman"/>
          <w:sz w:val="12"/>
          <w:szCs w:val="12"/>
        </w:rPr>
        <w:t xml:space="preserve">Порядка </w:t>
      </w:r>
      <w:r w:rsidRPr="009F5BA0">
        <w:rPr>
          <w:rFonts w:ascii="Times New Roman" w:hAnsi="Times New Roman" w:cs="Times New Roman"/>
          <w:sz w:val="12"/>
          <w:szCs w:val="12"/>
        </w:rPr>
        <w:t>рассмотрения заявления муниципального служащего Администрации  сельского поселения</w:t>
      </w:r>
      <w:proofErr w:type="gramEnd"/>
      <w:r w:rsidRPr="009F5BA0">
        <w:rPr>
          <w:rFonts w:ascii="Times New Roman" w:hAnsi="Times New Roman" w:cs="Times New Roman"/>
          <w:sz w:val="12"/>
          <w:szCs w:val="12"/>
        </w:rPr>
        <w:t xml:space="preserve"> Антоновка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 xml:space="preserve">   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сельского поселения Антоновка муниципального района Сергиевский Самарской области, Администрация сельского поселения Антоновка муниципального района Сергиевский</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ПОСТАНОВЛЯЕТ:</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1.Утвердить Порядок рассмотрения заявления муниципального служащего Администрации  сельского поселения Антоновка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2.Опубликовать настоящее постановление в газете «Сергиевский вестник».</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3. Настоящее постановление вступает в силу со дня его официального опубликования.</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 xml:space="preserve">5. </w:t>
      </w:r>
      <w:proofErr w:type="gramStart"/>
      <w:r w:rsidRPr="009F5BA0">
        <w:rPr>
          <w:rFonts w:ascii="Times New Roman" w:hAnsi="Times New Roman" w:cs="Times New Roman"/>
          <w:sz w:val="12"/>
          <w:szCs w:val="12"/>
        </w:rPr>
        <w:t>Контроль за</w:t>
      </w:r>
      <w:proofErr w:type="gramEnd"/>
      <w:r w:rsidRPr="009F5BA0">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F5BA0" w:rsidRPr="009F5BA0" w:rsidRDefault="009F5BA0" w:rsidP="009F5BA0">
      <w:pPr>
        <w:spacing w:after="0" w:line="240" w:lineRule="auto"/>
        <w:ind w:firstLine="284"/>
        <w:jc w:val="right"/>
        <w:rPr>
          <w:rFonts w:ascii="Times New Roman" w:hAnsi="Times New Roman" w:cs="Times New Roman"/>
          <w:sz w:val="12"/>
          <w:szCs w:val="12"/>
        </w:rPr>
      </w:pPr>
      <w:r w:rsidRPr="009F5BA0">
        <w:rPr>
          <w:rFonts w:ascii="Times New Roman" w:hAnsi="Times New Roman" w:cs="Times New Roman"/>
          <w:sz w:val="12"/>
          <w:szCs w:val="12"/>
        </w:rPr>
        <w:t>Глав</w:t>
      </w:r>
      <w:r>
        <w:rPr>
          <w:rFonts w:ascii="Times New Roman" w:hAnsi="Times New Roman" w:cs="Times New Roman"/>
          <w:sz w:val="12"/>
          <w:szCs w:val="12"/>
        </w:rPr>
        <w:t>а сельского поселения Антоновка</w:t>
      </w:r>
    </w:p>
    <w:p w:rsidR="009F5BA0" w:rsidRPr="009F5BA0" w:rsidRDefault="009F5BA0" w:rsidP="009F5BA0">
      <w:pPr>
        <w:spacing w:after="0" w:line="240" w:lineRule="auto"/>
        <w:ind w:firstLine="284"/>
        <w:jc w:val="right"/>
        <w:rPr>
          <w:rFonts w:ascii="Times New Roman" w:hAnsi="Times New Roman" w:cs="Times New Roman"/>
          <w:sz w:val="12"/>
          <w:szCs w:val="12"/>
        </w:rPr>
      </w:pPr>
      <w:r w:rsidRPr="009F5BA0">
        <w:rPr>
          <w:rFonts w:ascii="Times New Roman" w:hAnsi="Times New Roman" w:cs="Times New Roman"/>
          <w:sz w:val="12"/>
          <w:szCs w:val="12"/>
        </w:rPr>
        <w:t xml:space="preserve">муниципального района Сергиевский                          </w:t>
      </w:r>
    </w:p>
    <w:p w:rsidR="009F5BA0" w:rsidRPr="009F5BA0" w:rsidRDefault="009F5BA0" w:rsidP="004F4797">
      <w:pPr>
        <w:spacing w:after="0" w:line="240" w:lineRule="auto"/>
        <w:ind w:firstLine="284"/>
        <w:jc w:val="right"/>
        <w:rPr>
          <w:rFonts w:ascii="Times New Roman" w:hAnsi="Times New Roman" w:cs="Times New Roman"/>
          <w:sz w:val="12"/>
          <w:szCs w:val="12"/>
        </w:rPr>
      </w:pPr>
      <w:proofErr w:type="spellStart"/>
      <w:r w:rsidRPr="009F5BA0">
        <w:rPr>
          <w:rFonts w:ascii="Times New Roman" w:hAnsi="Times New Roman" w:cs="Times New Roman"/>
          <w:sz w:val="12"/>
          <w:szCs w:val="12"/>
        </w:rPr>
        <w:t>К.Е.Долгаев</w:t>
      </w:r>
      <w:proofErr w:type="spellEnd"/>
    </w:p>
    <w:p w:rsidR="009F5BA0" w:rsidRPr="009F5BA0" w:rsidRDefault="009F5BA0" w:rsidP="009F5BA0">
      <w:pPr>
        <w:spacing w:after="0" w:line="240" w:lineRule="auto"/>
        <w:ind w:firstLine="284"/>
        <w:jc w:val="both"/>
        <w:rPr>
          <w:rFonts w:ascii="Times New Roman" w:hAnsi="Times New Roman" w:cs="Times New Roman"/>
          <w:sz w:val="12"/>
          <w:szCs w:val="12"/>
        </w:rPr>
      </w:pPr>
    </w:p>
    <w:p w:rsidR="009F5BA0" w:rsidRPr="009F5BA0" w:rsidRDefault="009F5BA0" w:rsidP="004F4797">
      <w:pPr>
        <w:spacing w:after="0" w:line="240" w:lineRule="auto"/>
        <w:ind w:firstLine="284"/>
        <w:jc w:val="right"/>
        <w:rPr>
          <w:rFonts w:ascii="Times New Roman" w:hAnsi="Times New Roman" w:cs="Times New Roman"/>
          <w:sz w:val="12"/>
          <w:szCs w:val="12"/>
        </w:rPr>
      </w:pPr>
      <w:r w:rsidRPr="009F5BA0">
        <w:rPr>
          <w:rFonts w:ascii="Times New Roman" w:hAnsi="Times New Roman" w:cs="Times New Roman"/>
          <w:sz w:val="12"/>
          <w:szCs w:val="12"/>
        </w:rPr>
        <w:t xml:space="preserve">Приложение </w:t>
      </w:r>
    </w:p>
    <w:p w:rsidR="009F5BA0" w:rsidRPr="009F5BA0" w:rsidRDefault="009F5BA0" w:rsidP="004F4797">
      <w:pPr>
        <w:spacing w:after="0" w:line="240" w:lineRule="auto"/>
        <w:ind w:firstLine="284"/>
        <w:jc w:val="right"/>
        <w:rPr>
          <w:rFonts w:ascii="Times New Roman" w:hAnsi="Times New Roman" w:cs="Times New Roman"/>
          <w:sz w:val="12"/>
          <w:szCs w:val="12"/>
        </w:rPr>
      </w:pPr>
      <w:r w:rsidRPr="009F5BA0">
        <w:rPr>
          <w:rFonts w:ascii="Times New Roman" w:hAnsi="Times New Roman" w:cs="Times New Roman"/>
          <w:sz w:val="12"/>
          <w:szCs w:val="12"/>
        </w:rPr>
        <w:t>к постановлению Администрации</w:t>
      </w:r>
    </w:p>
    <w:p w:rsidR="009F5BA0" w:rsidRPr="009F5BA0" w:rsidRDefault="009F5BA0" w:rsidP="004F4797">
      <w:pPr>
        <w:spacing w:after="0" w:line="240" w:lineRule="auto"/>
        <w:ind w:firstLine="284"/>
        <w:jc w:val="right"/>
        <w:rPr>
          <w:rFonts w:ascii="Times New Roman" w:hAnsi="Times New Roman" w:cs="Times New Roman"/>
          <w:sz w:val="12"/>
          <w:szCs w:val="12"/>
        </w:rPr>
      </w:pPr>
      <w:r w:rsidRPr="009F5BA0">
        <w:rPr>
          <w:rFonts w:ascii="Times New Roman" w:hAnsi="Times New Roman" w:cs="Times New Roman"/>
          <w:sz w:val="12"/>
          <w:szCs w:val="12"/>
        </w:rPr>
        <w:t>сельского поселения Антоновка</w:t>
      </w:r>
    </w:p>
    <w:p w:rsidR="009F5BA0" w:rsidRPr="009F5BA0" w:rsidRDefault="009F5BA0" w:rsidP="004F4797">
      <w:pPr>
        <w:spacing w:after="0" w:line="240" w:lineRule="auto"/>
        <w:ind w:firstLine="284"/>
        <w:jc w:val="right"/>
        <w:rPr>
          <w:rFonts w:ascii="Times New Roman" w:hAnsi="Times New Roman" w:cs="Times New Roman"/>
          <w:sz w:val="12"/>
          <w:szCs w:val="12"/>
        </w:rPr>
      </w:pPr>
      <w:r w:rsidRPr="009F5BA0">
        <w:rPr>
          <w:rFonts w:ascii="Times New Roman" w:hAnsi="Times New Roman" w:cs="Times New Roman"/>
          <w:sz w:val="12"/>
          <w:szCs w:val="12"/>
        </w:rPr>
        <w:t>муниципального района Сергиевский</w:t>
      </w:r>
    </w:p>
    <w:p w:rsidR="009F5BA0" w:rsidRPr="009F5BA0" w:rsidRDefault="004F4797" w:rsidP="004F479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№24 от 10.08.2021год.</w:t>
      </w:r>
    </w:p>
    <w:p w:rsidR="009F5BA0" w:rsidRPr="009F5BA0" w:rsidRDefault="004F4797" w:rsidP="004F479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009F5BA0" w:rsidRPr="009F5BA0">
        <w:rPr>
          <w:rFonts w:ascii="Times New Roman" w:hAnsi="Times New Roman" w:cs="Times New Roman"/>
          <w:sz w:val="12"/>
          <w:szCs w:val="12"/>
        </w:rPr>
        <w:t>рассмотрения заявления муниципального служащего Администрации  сельского поселения Антоновка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1.Настоящий Порядок определяет процедуру рассмотрения уполномоченным сотрудником администрации  сельского поселения Антоновка муниципального района Сергиевский Самарской области (дале</w:t>
      </w:r>
      <w:proofErr w:type="gramStart"/>
      <w:r w:rsidRPr="009F5BA0">
        <w:rPr>
          <w:rFonts w:ascii="Times New Roman" w:hAnsi="Times New Roman" w:cs="Times New Roman"/>
          <w:sz w:val="12"/>
          <w:szCs w:val="12"/>
        </w:rPr>
        <w:t>е-</w:t>
      </w:r>
      <w:proofErr w:type="gramEnd"/>
      <w:r w:rsidRPr="009F5BA0">
        <w:rPr>
          <w:rFonts w:ascii="Times New Roman" w:hAnsi="Times New Roman" w:cs="Times New Roman"/>
          <w:sz w:val="12"/>
          <w:szCs w:val="12"/>
        </w:rPr>
        <w:t xml:space="preserve"> уполномоченный сотрудник)заявления муниципального служащего администрации  сельского поселения Антоновка муниципального района Сергиевский Самарской области (далее - муниципальные служащие) о 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w:t>
      </w:r>
      <w:proofErr w:type="gramStart"/>
      <w:r w:rsidRPr="009F5BA0">
        <w:rPr>
          <w:rFonts w:ascii="Times New Roman" w:hAnsi="Times New Roman" w:cs="Times New Roman"/>
          <w:sz w:val="12"/>
          <w:szCs w:val="12"/>
        </w:rPr>
        <w:t xml:space="preserve">органом первичной </w:t>
      </w:r>
      <w:r w:rsidR="004F4797" w:rsidRPr="009F5BA0">
        <w:rPr>
          <w:rFonts w:ascii="Times New Roman" w:hAnsi="Times New Roman" w:cs="Times New Roman"/>
          <w:sz w:val="12"/>
          <w:szCs w:val="12"/>
        </w:rPr>
        <w:t>профсоюзной организации</w:t>
      </w:r>
      <w:r w:rsidRPr="009F5BA0">
        <w:rPr>
          <w:rFonts w:ascii="Times New Roman" w:hAnsi="Times New Roman" w:cs="Times New Roman"/>
          <w:sz w:val="12"/>
          <w:szCs w:val="12"/>
        </w:rPr>
        <w:t>,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lastRenderedPageBreak/>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 xml:space="preserve">4. Заявление подлежит обязательной регистрации </w:t>
      </w:r>
      <w:proofErr w:type="gramStart"/>
      <w:r w:rsidRPr="009F5BA0">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9F5BA0">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Листы журнала регистрации должны быть пронумерованы, прошнурованы и скреплены печатью Администрации сельского поселения Антоновка муниципального района Сергиевский Самарской области.</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 xml:space="preserve">5. Уполномоченный сотрудник при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w:t>
      </w:r>
      <w:proofErr w:type="gramStart"/>
      <w:r w:rsidRPr="009F5BA0">
        <w:rPr>
          <w:rFonts w:ascii="Times New Roman" w:hAnsi="Times New Roman" w:cs="Times New Roman"/>
          <w:sz w:val="12"/>
          <w:szCs w:val="12"/>
        </w:rPr>
        <w:t xml:space="preserve">осуществлять) </w:t>
      </w:r>
      <w:proofErr w:type="gramEnd"/>
      <w:r w:rsidRPr="009F5BA0">
        <w:rPr>
          <w:rFonts w:ascii="Times New Roman" w:hAnsi="Times New Roman" w:cs="Times New Roman"/>
          <w:sz w:val="12"/>
          <w:szCs w:val="12"/>
        </w:rPr>
        <w:t>муниципальный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 к нарушению требований трудового законодательства, и по итогам рассмотрения оформляет мотивированное заключение.</w:t>
      </w:r>
    </w:p>
    <w:p w:rsidR="009F5BA0" w:rsidRPr="009F5BA0" w:rsidRDefault="009F5BA0" w:rsidP="009F5BA0">
      <w:pPr>
        <w:spacing w:after="0" w:line="240" w:lineRule="auto"/>
        <w:ind w:firstLine="284"/>
        <w:jc w:val="both"/>
        <w:rPr>
          <w:rFonts w:ascii="Times New Roman" w:hAnsi="Times New Roman" w:cs="Times New Roman"/>
          <w:sz w:val="12"/>
          <w:szCs w:val="12"/>
        </w:rPr>
      </w:pPr>
      <w:proofErr w:type="gramStart"/>
      <w:r w:rsidRPr="009F5BA0">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6.Уполномоченный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9F5BA0" w:rsidRPr="009F5BA0" w:rsidRDefault="009F5BA0" w:rsidP="009F5BA0">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w:t>
      </w:r>
    </w:p>
    <w:p w:rsidR="009F5BA0" w:rsidRDefault="009F5BA0" w:rsidP="004F4797">
      <w:pPr>
        <w:spacing w:after="0" w:line="240" w:lineRule="auto"/>
        <w:ind w:firstLine="284"/>
        <w:jc w:val="both"/>
        <w:rPr>
          <w:rFonts w:ascii="Times New Roman" w:hAnsi="Times New Roman" w:cs="Times New Roman"/>
          <w:sz w:val="12"/>
          <w:szCs w:val="12"/>
        </w:rPr>
      </w:pPr>
      <w:r w:rsidRPr="009F5BA0">
        <w:rPr>
          <w:rFonts w:ascii="Times New Roman" w:hAnsi="Times New Roman" w:cs="Times New Roman"/>
          <w:sz w:val="12"/>
          <w:szCs w:val="12"/>
        </w:rPr>
        <w:t>10. Оригинал заявления и копия решени</w:t>
      </w:r>
      <w:r w:rsidR="004F4797">
        <w:rPr>
          <w:rFonts w:ascii="Times New Roman" w:hAnsi="Times New Roman" w:cs="Times New Roman"/>
          <w:sz w:val="12"/>
          <w:szCs w:val="12"/>
        </w:rPr>
        <w:t xml:space="preserve">я, принятого по результатам его </w:t>
      </w:r>
      <w:r w:rsidRPr="009F5BA0">
        <w:rPr>
          <w:rFonts w:ascii="Times New Roman" w:hAnsi="Times New Roman" w:cs="Times New Roman"/>
          <w:sz w:val="12"/>
          <w:szCs w:val="12"/>
        </w:rPr>
        <w:t>рассмотрения, приобщается к личному делу муниципального служащего</w:t>
      </w:r>
    </w:p>
    <w:p w:rsidR="004F4797" w:rsidRPr="004F4797" w:rsidRDefault="004F4797" w:rsidP="004F4797">
      <w:pPr>
        <w:spacing w:after="0" w:line="240" w:lineRule="auto"/>
        <w:ind w:firstLine="284"/>
        <w:jc w:val="center"/>
        <w:rPr>
          <w:rFonts w:ascii="Times New Roman" w:hAnsi="Times New Roman" w:cs="Times New Roman"/>
          <w:sz w:val="12"/>
          <w:szCs w:val="12"/>
        </w:rPr>
      </w:pPr>
      <w:r w:rsidRPr="004F4797">
        <w:rPr>
          <w:rFonts w:ascii="Times New Roman" w:hAnsi="Times New Roman" w:cs="Times New Roman"/>
          <w:sz w:val="12"/>
          <w:szCs w:val="12"/>
        </w:rPr>
        <w:t>Администрация</w:t>
      </w:r>
    </w:p>
    <w:p w:rsidR="004F4797" w:rsidRPr="004F4797" w:rsidRDefault="004F4797" w:rsidP="004F4797">
      <w:pPr>
        <w:spacing w:after="0" w:line="240" w:lineRule="auto"/>
        <w:ind w:firstLine="284"/>
        <w:jc w:val="center"/>
        <w:rPr>
          <w:rFonts w:ascii="Times New Roman" w:hAnsi="Times New Roman" w:cs="Times New Roman"/>
          <w:sz w:val="12"/>
          <w:szCs w:val="12"/>
        </w:rPr>
      </w:pPr>
      <w:r w:rsidRPr="004F4797">
        <w:rPr>
          <w:rFonts w:ascii="Times New Roman" w:hAnsi="Times New Roman" w:cs="Times New Roman"/>
          <w:sz w:val="12"/>
          <w:szCs w:val="12"/>
        </w:rPr>
        <w:t>сельского посе</w:t>
      </w:r>
      <w:r>
        <w:rPr>
          <w:rFonts w:ascii="Times New Roman" w:hAnsi="Times New Roman" w:cs="Times New Roman"/>
          <w:sz w:val="12"/>
          <w:szCs w:val="12"/>
        </w:rPr>
        <w:t xml:space="preserve">ления </w:t>
      </w:r>
      <w:r w:rsidRPr="004F4797">
        <w:rPr>
          <w:rFonts w:ascii="Times New Roman" w:hAnsi="Times New Roman" w:cs="Times New Roman"/>
          <w:sz w:val="12"/>
          <w:szCs w:val="12"/>
        </w:rPr>
        <w:t>Верхняя Орлянка</w:t>
      </w:r>
    </w:p>
    <w:p w:rsidR="004F4797" w:rsidRPr="004F4797" w:rsidRDefault="004F4797" w:rsidP="004F479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F4797">
        <w:rPr>
          <w:rFonts w:ascii="Times New Roman" w:hAnsi="Times New Roman" w:cs="Times New Roman"/>
          <w:sz w:val="12"/>
          <w:szCs w:val="12"/>
        </w:rPr>
        <w:t>Сергиевский</w:t>
      </w:r>
    </w:p>
    <w:p w:rsidR="004F4797" w:rsidRPr="004F4797" w:rsidRDefault="004F4797" w:rsidP="004F479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F4797" w:rsidRPr="004F4797" w:rsidRDefault="004F4797" w:rsidP="004F479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F4797" w:rsidRPr="004F4797" w:rsidRDefault="004F4797" w:rsidP="004F479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«10» августа 2021 г.                                                                                                                                                                                                     №</w:t>
      </w:r>
      <w:r w:rsidRPr="004F4797">
        <w:rPr>
          <w:rFonts w:ascii="Times New Roman" w:hAnsi="Times New Roman" w:cs="Times New Roman"/>
          <w:sz w:val="12"/>
          <w:szCs w:val="12"/>
        </w:rPr>
        <w:t xml:space="preserve">19                    </w:t>
      </w:r>
    </w:p>
    <w:p w:rsidR="004F4797" w:rsidRPr="004F4797" w:rsidRDefault="004F4797" w:rsidP="004F4797">
      <w:pPr>
        <w:spacing w:after="0" w:line="240" w:lineRule="auto"/>
        <w:ind w:firstLine="284"/>
        <w:jc w:val="center"/>
        <w:rPr>
          <w:rFonts w:ascii="Times New Roman" w:hAnsi="Times New Roman" w:cs="Times New Roman"/>
          <w:sz w:val="12"/>
          <w:szCs w:val="12"/>
        </w:rPr>
      </w:pPr>
      <w:r w:rsidRPr="004F4797">
        <w:rPr>
          <w:rFonts w:ascii="Times New Roman" w:hAnsi="Times New Roman" w:cs="Times New Roman"/>
          <w:sz w:val="12"/>
          <w:szCs w:val="12"/>
        </w:rPr>
        <w:t>Об у</w:t>
      </w:r>
      <w:r>
        <w:rPr>
          <w:rFonts w:ascii="Times New Roman" w:hAnsi="Times New Roman" w:cs="Times New Roman"/>
          <w:sz w:val="12"/>
          <w:szCs w:val="12"/>
        </w:rPr>
        <w:t xml:space="preserve">тверждении </w:t>
      </w:r>
      <w:proofErr w:type="gramStart"/>
      <w:r>
        <w:rPr>
          <w:rFonts w:ascii="Times New Roman" w:hAnsi="Times New Roman" w:cs="Times New Roman"/>
          <w:sz w:val="12"/>
          <w:szCs w:val="12"/>
        </w:rPr>
        <w:t xml:space="preserve">Порядка рассмотрения </w:t>
      </w:r>
      <w:r w:rsidRPr="004F4797">
        <w:rPr>
          <w:rFonts w:ascii="Times New Roman" w:hAnsi="Times New Roman" w:cs="Times New Roman"/>
          <w:sz w:val="12"/>
          <w:szCs w:val="12"/>
        </w:rPr>
        <w:t xml:space="preserve">заявления муниципального служащего Администрации  </w:t>
      </w:r>
      <w:r>
        <w:rPr>
          <w:rFonts w:ascii="Times New Roman" w:hAnsi="Times New Roman" w:cs="Times New Roman"/>
          <w:sz w:val="12"/>
          <w:szCs w:val="12"/>
        </w:rPr>
        <w:t>сельского поселения</w:t>
      </w:r>
      <w:proofErr w:type="gramEnd"/>
      <w:r>
        <w:rPr>
          <w:rFonts w:ascii="Times New Roman" w:hAnsi="Times New Roman" w:cs="Times New Roman"/>
          <w:sz w:val="12"/>
          <w:szCs w:val="12"/>
        </w:rPr>
        <w:t xml:space="preserve"> Верхняя Орлянка      муниципального </w:t>
      </w:r>
      <w:r w:rsidRPr="004F4797">
        <w:rPr>
          <w:rFonts w:ascii="Times New Roman" w:hAnsi="Times New Roman" w:cs="Times New Roman"/>
          <w:sz w:val="12"/>
          <w:szCs w:val="12"/>
        </w:rPr>
        <w:t>района Сергиевский Самарской области о получении разрешения на участие на безвозмездной основе в управлении некоммерческой организацией</w:t>
      </w:r>
      <w:r w:rsidRPr="004F4797">
        <w:rPr>
          <w:rFonts w:ascii="Times New Roman" w:hAnsi="Times New Roman" w:cs="Times New Roman"/>
          <w:sz w:val="12"/>
          <w:szCs w:val="12"/>
        </w:rPr>
        <w:tab/>
      </w:r>
    </w:p>
    <w:p w:rsidR="004F4797" w:rsidRPr="004F4797" w:rsidRDefault="004F4797" w:rsidP="004F4797">
      <w:pPr>
        <w:spacing w:after="0" w:line="240" w:lineRule="auto"/>
        <w:ind w:firstLine="284"/>
        <w:jc w:val="both"/>
        <w:rPr>
          <w:rFonts w:ascii="Times New Roman" w:hAnsi="Times New Roman" w:cs="Times New Roman"/>
          <w:sz w:val="12"/>
          <w:szCs w:val="12"/>
        </w:rPr>
      </w:pPr>
      <w:proofErr w:type="gramStart"/>
      <w:r w:rsidRPr="004F4797">
        <w:rPr>
          <w:rFonts w:ascii="Times New Roman" w:hAnsi="Times New Roman" w:cs="Times New Roman"/>
          <w:sz w:val="12"/>
          <w:szCs w:val="12"/>
        </w:rPr>
        <w:t>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сельского поселения Верхняя Орлянка муниципального района Сергиевский Самарской области, Администрация сельского поселения Верхняя Орлянка муниципального района Сергиевский</w:t>
      </w:r>
      <w:proofErr w:type="gramEnd"/>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ПОСТАНОВЛЯЕТ:</w:t>
      </w:r>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1.Утвердить Порядок рассмотрения заявления муниципального служащего Администрации  сельского поселения Верхняя Орлянка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2.Опубликовать настоящее постановление в газете «Сергиевский вестник».</w:t>
      </w:r>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3. Настоящее постановление вступает в силу со дня его официального опубликования.</w:t>
      </w:r>
    </w:p>
    <w:p w:rsidR="004F4797" w:rsidRPr="004F4797" w:rsidRDefault="004F4797" w:rsidP="008D3486">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 xml:space="preserve">5. </w:t>
      </w:r>
      <w:proofErr w:type="gramStart"/>
      <w:r w:rsidRPr="004F4797">
        <w:rPr>
          <w:rFonts w:ascii="Times New Roman" w:hAnsi="Times New Roman" w:cs="Times New Roman"/>
          <w:sz w:val="12"/>
          <w:szCs w:val="12"/>
        </w:rPr>
        <w:t>Контроль за</w:t>
      </w:r>
      <w:proofErr w:type="gramEnd"/>
      <w:r w:rsidRPr="004F4797">
        <w:rPr>
          <w:rFonts w:ascii="Times New Roman" w:hAnsi="Times New Roman" w:cs="Times New Roman"/>
          <w:sz w:val="12"/>
          <w:szCs w:val="12"/>
        </w:rPr>
        <w:t xml:space="preserve"> выполнением настоящего п</w:t>
      </w:r>
      <w:r w:rsidR="008D3486">
        <w:rPr>
          <w:rFonts w:ascii="Times New Roman" w:hAnsi="Times New Roman" w:cs="Times New Roman"/>
          <w:sz w:val="12"/>
          <w:szCs w:val="12"/>
        </w:rPr>
        <w:t>остановления оставляю за собой.</w:t>
      </w:r>
    </w:p>
    <w:p w:rsidR="008D3486" w:rsidRDefault="008D3486" w:rsidP="008D348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004F4797" w:rsidRPr="004F4797">
        <w:rPr>
          <w:rFonts w:ascii="Times New Roman" w:hAnsi="Times New Roman" w:cs="Times New Roman"/>
          <w:sz w:val="12"/>
          <w:szCs w:val="12"/>
        </w:rPr>
        <w:t xml:space="preserve">Верхняя Орлянка             </w:t>
      </w:r>
    </w:p>
    <w:p w:rsidR="004F4797" w:rsidRPr="004F4797" w:rsidRDefault="004F4797" w:rsidP="008D3486">
      <w:pPr>
        <w:spacing w:after="0" w:line="240" w:lineRule="auto"/>
        <w:ind w:firstLine="284"/>
        <w:jc w:val="right"/>
        <w:rPr>
          <w:rFonts w:ascii="Times New Roman" w:hAnsi="Times New Roman" w:cs="Times New Roman"/>
          <w:sz w:val="12"/>
          <w:szCs w:val="12"/>
        </w:rPr>
      </w:pPr>
      <w:r w:rsidRPr="004F4797">
        <w:rPr>
          <w:rFonts w:ascii="Times New Roman" w:hAnsi="Times New Roman" w:cs="Times New Roman"/>
          <w:sz w:val="12"/>
          <w:szCs w:val="12"/>
        </w:rPr>
        <w:t xml:space="preserve">                                                             </w:t>
      </w:r>
      <w:proofErr w:type="spellStart"/>
      <w:r w:rsidRPr="004F4797">
        <w:rPr>
          <w:rFonts w:ascii="Times New Roman" w:hAnsi="Times New Roman" w:cs="Times New Roman"/>
          <w:sz w:val="12"/>
          <w:szCs w:val="12"/>
        </w:rPr>
        <w:t>Р.Р.Исмагилов</w:t>
      </w:r>
      <w:proofErr w:type="spellEnd"/>
    </w:p>
    <w:p w:rsidR="004F4797" w:rsidRPr="004F4797" w:rsidRDefault="004F4797" w:rsidP="008D3486">
      <w:pPr>
        <w:spacing w:after="0" w:line="240" w:lineRule="auto"/>
        <w:jc w:val="both"/>
        <w:rPr>
          <w:rFonts w:ascii="Times New Roman" w:hAnsi="Times New Roman" w:cs="Times New Roman"/>
          <w:sz w:val="12"/>
          <w:szCs w:val="12"/>
        </w:rPr>
      </w:pPr>
    </w:p>
    <w:p w:rsidR="004F4797" w:rsidRPr="004F4797" w:rsidRDefault="004F4797" w:rsidP="008D3486">
      <w:pPr>
        <w:spacing w:after="0" w:line="240" w:lineRule="auto"/>
        <w:ind w:firstLine="284"/>
        <w:jc w:val="right"/>
        <w:rPr>
          <w:rFonts w:ascii="Times New Roman" w:hAnsi="Times New Roman" w:cs="Times New Roman"/>
          <w:sz w:val="12"/>
          <w:szCs w:val="12"/>
        </w:rPr>
      </w:pPr>
      <w:r w:rsidRPr="004F4797">
        <w:rPr>
          <w:rFonts w:ascii="Times New Roman" w:hAnsi="Times New Roman" w:cs="Times New Roman"/>
          <w:sz w:val="12"/>
          <w:szCs w:val="12"/>
        </w:rPr>
        <w:t xml:space="preserve">Приложение </w:t>
      </w:r>
    </w:p>
    <w:p w:rsidR="004F4797" w:rsidRPr="004F4797" w:rsidRDefault="004F4797" w:rsidP="008D3486">
      <w:pPr>
        <w:spacing w:after="0" w:line="240" w:lineRule="auto"/>
        <w:ind w:firstLine="284"/>
        <w:jc w:val="right"/>
        <w:rPr>
          <w:rFonts w:ascii="Times New Roman" w:hAnsi="Times New Roman" w:cs="Times New Roman"/>
          <w:sz w:val="12"/>
          <w:szCs w:val="12"/>
        </w:rPr>
      </w:pPr>
      <w:r w:rsidRPr="004F4797">
        <w:rPr>
          <w:rFonts w:ascii="Times New Roman" w:hAnsi="Times New Roman" w:cs="Times New Roman"/>
          <w:sz w:val="12"/>
          <w:szCs w:val="12"/>
        </w:rPr>
        <w:t>к постановлению Администрации</w:t>
      </w:r>
    </w:p>
    <w:p w:rsidR="004F4797" w:rsidRPr="004F4797" w:rsidRDefault="004F4797" w:rsidP="008D3486">
      <w:pPr>
        <w:spacing w:after="0" w:line="240" w:lineRule="auto"/>
        <w:ind w:firstLine="284"/>
        <w:jc w:val="right"/>
        <w:rPr>
          <w:rFonts w:ascii="Times New Roman" w:hAnsi="Times New Roman" w:cs="Times New Roman"/>
          <w:sz w:val="12"/>
          <w:szCs w:val="12"/>
        </w:rPr>
      </w:pPr>
      <w:r w:rsidRPr="004F4797">
        <w:rPr>
          <w:rFonts w:ascii="Times New Roman" w:hAnsi="Times New Roman" w:cs="Times New Roman"/>
          <w:sz w:val="12"/>
          <w:szCs w:val="12"/>
        </w:rPr>
        <w:t>сельского поселения Верхняя Орлянка</w:t>
      </w:r>
    </w:p>
    <w:p w:rsidR="004F4797" w:rsidRPr="004F4797" w:rsidRDefault="004F4797" w:rsidP="008D3486">
      <w:pPr>
        <w:spacing w:after="0" w:line="240" w:lineRule="auto"/>
        <w:ind w:firstLine="284"/>
        <w:jc w:val="right"/>
        <w:rPr>
          <w:rFonts w:ascii="Times New Roman" w:hAnsi="Times New Roman" w:cs="Times New Roman"/>
          <w:sz w:val="12"/>
          <w:szCs w:val="12"/>
        </w:rPr>
      </w:pPr>
      <w:r w:rsidRPr="004F4797">
        <w:rPr>
          <w:rFonts w:ascii="Times New Roman" w:hAnsi="Times New Roman" w:cs="Times New Roman"/>
          <w:sz w:val="12"/>
          <w:szCs w:val="12"/>
        </w:rPr>
        <w:t>муниципального района Сергиевский</w:t>
      </w:r>
    </w:p>
    <w:p w:rsidR="004F4797" w:rsidRPr="004F4797" w:rsidRDefault="008D3486" w:rsidP="008D348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19 от 10.08.2021г. </w:t>
      </w:r>
    </w:p>
    <w:p w:rsidR="004F4797" w:rsidRPr="004F4797" w:rsidRDefault="008D3486" w:rsidP="008D348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004F4797" w:rsidRPr="004F4797">
        <w:rPr>
          <w:rFonts w:ascii="Times New Roman" w:hAnsi="Times New Roman" w:cs="Times New Roman"/>
          <w:sz w:val="12"/>
          <w:szCs w:val="12"/>
        </w:rPr>
        <w:t>рассмотрения заявления муниципального служащего Администрации  сельского поселения Верхняя Орлянка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1.Настоящий Порядок определяет процедуру рассмотрения уполномоченным сотрудником администрации  сельского поселения Верхняя Орлянка муниципального района Сергиевский Самарской области (дале</w:t>
      </w:r>
      <w:proofErr w:type="gramStart"/>
      <w:r w:rsidRPr="004F4797">
        <w:rPr>
          <w:rFonts w:ascii="Times New Roman" w:hAnsi="Times New Roman" w:cs="Times New Roman"/>
          <w:sz w:val="12"/>
          <w:szCs w:val="12"/>
        </w:rPr>
        <w:t>е-</w:t>
      </w:r>
      <w:proofErr w:type="gramEnd"/>
      <w:r w:rsidRPr="004F4797">
        <w:rPr>
          <w:rFonts w:ascii="Times New Roman" w:hAnsi="Times New Roman" w:cs="Times New Roman"/>
          <w:sz w:val="12"/>
          <w:szCs w:val="12"/>
        </w:rPr>
        <w:t xml:space="preserve"> уполномоченный сотрудник) заявления муниципального служащего администрации  сельского поселения Верхняя Орлянка муниципального района Сергиевский Самарской области (далее - муниципальные служащие) о 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w:t>
      </w:r>
      <w:proofErr w:type="gramStart"/>
      <w:r w:rsidRPr="004F4797">
        <w:rPr>
          <w:rFonts w:ascii="Times New Roman" w:hAnsi="Times New Roman" w:cs="Times New Roman"/>
          <w:sz w:val="12"/>
          <w:szCs w:val="12"/>
        </w:rPr>
        <w:t xml:space="preserve">числе выборным органом первичной </w:t>
      </w:r>
      <w:r w:rsidR="008D3486" w:rsidRPr="004F4797">
        <w:rPr>
          <w:rFonts w:ascii="Times New Roman" w:hAnsi="Times New Roman" w:cs="Times New Roman"/>
          <w:sz w:val="12"/>
          <w:szCs w:val="12"/>
        </w:rPr>
        <w:t>профсоюзной организации</w:t>
      </w:r>
      <w:r w:rsidRPr="004F4797">
        <w:rPr>
          <w:rFonts w:ascii="Times New Roman" w:hAnsi="Times New Roman" w:cs="Times New Roman"/>
          <w:sz w:val="12"/>
          <w:szCs w:val="12"/>
        </w:rPr>
        <w:t>,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lastRenderedPageBreak/>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 xml:space="preserve">4. Заявление подлежит обязательной регистрации </w:t>
      </w:r>
      <w:proofErr w:type="gramStart"/>
      <w:r w:rsidRPr="004F4797">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4F4797">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Листы журнала регистрации должны быть пронумерованы, прошнурованы и скреплены печатью Администрации сельского поселения  Верхняя Орлянка муниципального района Сергиевский Самарской области.</w:t>
      </w:r>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 xml:space="preserve">5. Уполномоченный </w:t>
      </w:r>
      <w:r w:rsidR="008D3486" w:rsidRPr="004F4797">
        <w:rPr>
          <w:rFonts w:ascii="Times New Roman" w:hAnsi="Times New Roman" w:cs="Times New Roman"/>
          <w:sz w:val="12"/>
          <w:szCs w:val="12"/>
        </w:rPr>
        <w:t>сотрудники</w:t>
      </w:r>
      <w:r w:rsidRPr="004F4797">
        <w:rPr>
          <w:rFonts w:ascii="Times New Roman" w:hAnsi="Times New Roman" w:cs="Times New Roman"/>
          <w:sz w:val="12"/>
          <w:szCs w:val="12"/>
        </w:rPr>
        <w:t xml:space="preserve">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w:t>
      </w:r>
      <w:proofErr w:type="gramStart"/>
      <w:r w:rsidRPr="004F4797">
        <w:rPr>
          <w:rFonts w:ascii="Times New Roman" w:hAnsi="Times New Roman" w:cs="Times New Roman"/>
          <w:sz w:val="12"/>
          <w:szCs w:val="12"/>
        </w:rPr>
        <w:t xml:space="preserve">осуществлять) </w:t>
      </w:r>
      <w:proofErr w:type="gramEnd"/>
      <w:r w:rsidRPr="004F4797">
        <w:rPr>
          <w:rFonts w:ascii="Times New Roman" w:hAnsi="Times New Roman" w:cs="Times New Roman"/>
          <w:sz w:val="12"/>
          <w:szCs w:val="12"/>
        </w:rPr>
        <w:t>муниципальный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 к нарушению требований трудового законодательства, и по итогам рассмотрения оформляет мотивированное заключение.</w:t>
      </w:r>
    </w:p>
    <w:p w:rsidR="004F4797" w:rsidRPr="004F4797" w:rsidRDefault="004F4797" w:rsidP="004F4797">
      <w:pPr>
        <w:spacing w:after="0" w:line="240" w:lineRule="auto"/>
        <w:ind w:firstLine="284"/>
        <w:jc w:val="both"/>
        <w:rPr>
          <w:rFonts w:ascii="Times New Roman" w:hAnsi="Times New Roman" w:cs="Times New Roman"/>
          <w:sz w:val="12"/>
          <w:szCs w:val="12"/>
        </w:rPr>
      </w:pPr>
      <w:proofErr w:type="gramStart"/>
      <w:r w:rsidRPr="004F4797">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6.Уполномоченный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4F4797" w:rsidRP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w:t>
      </w:r>
    </w:p>
    <w:p w:rsidR="004F4797" w:rsidRDefault="004F4797" w:rsidP="004F4797">
      <w:pPr>
        <w:spacing w:after="0" w:line="240" w:lineRule="auto"/>
        <w:ind w:firstLine="284"/>
        <w:jc w:val="both"/>
        <w:rPr>
          <w:rFonts w:ascii="Times New Roman" w:hAnsi="Times New Roman" w:cs="Times New Roman"/>
          <w:sz w:val="12"/>
          <w:szCs w:val="12"/>
        </w:rPr>
      </w:pPr>
      <w:r w:rsidRPr="004F4797">
        <w:rPr>
          <w:rFonts w:ascii="Times New Roman" w:hAnsi="Times New Roman" w:cs="Times New Roman"/>
          <w:sz w:val="12"/>
          <w:szCs w:val="12"/>
        </w:rPr>
        <w:t>10. Оригинал заявления и копия решения, принятого по результатам его рассмотрения, приобщается к личному делу муниципального служащего.</w:t>
      </w:r>
    </w:p>
    <w:p w:rsidR="008D3486" w:rsidRPr="008D3486" w:rsidRDefault="008D3486" w:rsidP="008D3486">
      <w:pPr>
        <w:spacing w:after="0" w:line="240" w:lineRule="auto"/>
        <w:ind w:firstLine="284"/>
        <w:jc w:val="center"/>
        <w:rPr>
          <w:rFonts w:ascii="Times New Roman" w:hAnsi="Times New Roman" w:cs="Times New Roman"/>
          <w:sz w:val="12"/>
          <w:szCs w:val="12"/>
        </w:rPr>
      </w:pPr>
      <w:r w:rsidRPr="008D3486">
        <w:rPr>
          <w:rFonts w:ascii="Times New Roman" w:hAnsi="Times New Roman" w:cs="Times New Roman"/>
          <w:sz w:val="12"/>
          <w:szCs w:val="12"/>
        </w:rPr>
        <w:t>Администрация</w:t>
      </w:r>
    </w:p>
    <w:p w:rsidR="008D3486" w:rsidRPr="008D3486" w:rsidRDefault="008D3486" w:rsidP="008D348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D3486">
        <w:rPr>
          <w:rFonts w:ascii="Times New Roman" w:hAnsi="Times New Roman" w:cs="Times New Roman"/>
          <w:sz w:val="12"/>
          <w:szCs w:val="12"/>
        </w:rPr>
        <w:t>Воротнее</w:t>
      </w:r>
    </w:p>
    <w:p w:rsidR="008D3486" w:rsidRPr="008D3486" w:rsidRDefault="008D3486" w:rsidP="008D3486">
      <w:pPr>
        <w:spacing w:after="0" w:line="240" w:lineRule="auto"/>
        <w:ind w:firstLine="284"/>
        <w:jc w:val="center"/>
        <w:rPr>
          <w:rFonts w:ascii="Times New Roman" w:hAnsi="Times New Roman" w:cs="Times New Roman"/>
          <w:sz w:val="12"/>
          <w:szCs w:val="12"/>
        </w:rPr>
      </w:pPr>
      <w:r w:rsidRPr="008D3486">
        <w:rPr>
          <w:rFonts w:ascii="Times New Roman" w:hAnsi="Times New Roman" w:cs="Times New Roman"/>
          <w:sz w:val="12"/>
          <w:szCs w:val="12"/>
        </w:rPr>
        <w:t>муниципального</w:t>
      </w:r>
      <w:r>
        <w:rPr>
          <w:rFonts w:ascii="Times New Roman" w:hAnsi="Times New Roman" w:cs="Times New Roman"/>
          <w:sz w:val="12"/>
          <w:szCs w:val="12"/>
        </w:rPr>
        <w:t xml:space="preserve"> района </w:t>
      </w:r>
      <w:r w:rsidRPr="008D3486">
        <w:rPr>
          <w:rFonts w:ascii="Times New Roman" w:hAnsi="Times New Roman" w:cs="Times New Roman"/>
          <w:sz w:val="12"/>
          <w:szCs w:val="12"/>
        </w:rPr>
        <w:t>Сергиевский</w:t>
      </w:r>
    </w:p>
    <w:p w:rsidR="008D3486" w:rsidRPr="008D3486" w:rsidRDefault="008D3486" w:rsidP="008D3486">
      <w:pPr>
        <w:spacing w:after="0" w:line="240" w:lineRule="auto"/>
        <w:ind w:firstLine="284"/>
        <w:jc w:val="center"/>
        <w:rPr>
          <w:rFonts w:ascii="Times New Roman" w:hAnsi="Times New Roman" w:cs="Times New Roman"/>
          <w:sz w:val="12"/>
          <w:szCs w:val="12"/>
        </w:rPr>
      </w:pPr>
      <w:r w:rsidRPr="008D3486">
        <w:rPr>
          <w:rFonts w:ascii="Times New Roman" w:hAnsi="Times New Roman" w:cs="Times New Roman"/>
          <w:sz w:val="12"/>
          <w:szCs w:val="12"/>
        </w:rPr>
        <w:t>Самарской  области</w:t>
      </w:r>
    </w:p>
    <w:p w:rsidR="008D3486" w:rsidRPr="008D3486" w:rsidRDefault="008D3486" w:rsidP="008D3486">
      <w:pPr>
        <w:spacing w:after="0" w:line="240" w:lineRule="auto"/>
        <w:ind w:firstLine="284"/>
        <w:jc w:val="center"/>
        <w:rPr>
          <w:rFonts w:ascii="Times New Roman" w:hAnsi="Times New Roman" w:cs="Times New Roman"/>
          <w:sz w:val="12"/>
          <w:szCs w:val="12"/>
        </w:rPr>
      </w:pPr>
      <w:r w:rsidRPr="008D3486">
        <w:rPr>
          <w:rFonts w:ascii="Times New Roman" w:hAnsi="Times New Roman" w:cs="Times New Roman"/>
          <w:sz w:val="12"/>
          <w:szCs w:val="12"/>
        </w:rPr>
        <w:t>ПОСТАНОВЛЕНИЕ</w:t>
      </w:r>
    </w:p>
    <w:p w:rsidR="008D3486" w:rsidRDefault="008D3486" w:rsidP="008D3486">
      <w:pPr>
        <w:spacing w:after="0" w:line="240" w:lineRule="auto"/>
        <w:ind w:firstLine="284"/>
        <w:rPr>
          <w:rFonts w:ascii="Times New Roman" w:hAnsi="Times New Roman" w:cs="Times New Roman"/>
          <w:sz w:val="12"/>
          <w:szCs w:val="12"/>
        </w:rPr>
      </w:pPr>
      <w:r w:rsidRPr="008D3486">
        <w:rPr>
          <w:rFonts w:ascii="Times New Roman" w:hAnsi="Times New Roman" w:cs="Times New Roman"/>
          <w:sz w:val="12"/>
          <w:szCs w:val="12"/>
        </w:rPr>
        <w:t>«10» августа 2021г.</w:t>
      </w:r>
      <w:r>
        <w:rPr>
          <w:rFonts w:ascii="Times New Roman" w:hAnsi="Times New Roman" w:cs="Times New Roman"/>
          <w:sz w:val="12"/>
          <w:szCs w:val="12"/>
        </w:rPr>
        <w:t xml:space="preserve">                                                                                                                                                                                                      </w:t>
      </w:r>
      <w:r w:rsidRPr="008D3486">
        <w:rPr>
          <w:rFonts w:ascii="Times New Roman" w:hAnsi="Times New Roman" w:cs="Times New Roman"/>
          <w:sz w:val="12"/>
          <w:szCs w:val="12"/>
        </w:rPr>
        <w:t>№ 27</w:t>
      </w:r>
    </w:p>
    <w:p w:rsidR="008D3486" w:rsidRPr="008D3486" w:rsidRDefault="008D3486" w:rsidP="008D3486">
      <w:pPr>
        <w:spacing w:after="0" w:line="240" w:lineRule="auto"/>
        <w:ind w:firstLine="284"/>
        <w:jc w:val="center"/>
        <w:rPr>
          <w:rFonts w:ascii="Times New Roman" w:hAnsi="Times New Roman" w:cs="Times New Roman"/>
          <w:sz w:val="12"/>
          <w:szCs w:val="12"/>
        </w:rPr>
      </w:pPr>
      <w:r w:rsidRPr="008D3486">
        <w:rPr>
          <w:rFonts w:ascii="Times New Roman" w:hAnsi="Times New Roman" w:cs="Times New Roman"/>
          <w:sz w:val="12"/>
          <w:szCs w:val="12"/>
        </w:rPr>
        <w:t xml:space="preserve">Об утверждении </w:t>
      </w:r>
      <w:proofErr w:type="gramStart"/>
      <w:r w:rsidRPr="008D3486">
        <w:rPr>
          <w:rFonts w:ascii="Times New Roman" w:hAnsi="Times New Roman" w:cs="Times New Roman"/>
          <w:sz w:val="12"/>
          <w:szCs w:val="12"/>
        </w:rPr>
        <w:t>Порядка рассмотрения заявления муниципального служащего Администрации  сельского поселения</w:t>
      </w:r>
      <w:proofErr w:type="gramEnd"/>
      <w:r w:rsidRPr="008D3486">
        <w:rPr>
          <w:rFonts w:ascii="Times New Roman" w:hAnsi="Times New Roman" w:cs="Times New Roman"/>
          <w:sz w:val="12"/>
          <w:szCs w:val="12"/>
        </w:rPr>
        <w:t xml:space="preserve"> Воротнее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сельского поселения Воротнее муниципального района Сергиевский Самарской области, Администрация сельского поселения Воротнее муниципального района Сергиевский</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ПОСТАНОВЛЯЕТ:</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1. Утвердить Порядок рассмотрения заявления муниципального служащего Администрации  сельского поселения Воротнее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2. Опубликовать настоящее постановление в газете «Сергиевский вестник».</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3. Настоящее постановление вступает в силу со дня его официального опубликования.</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 xml:space="preserve">5. </w:t>
      </w:r>
      <w:proofErr w:type="gramStart"/>
      <w:r w:rsidRPr="008D3486">
        <w:rPr>
          <w:rFonts w:ascii="Times New Roman" w:hAnsi="Times New Roman" w:cs="Times New Roman"/>
          <w:sz w:val="12"/>
          <w:szCs w:val="12"/>
        </w:rPr>
        <w:t>Контроль за</w:t>
      </w:r>
      <w:proofErr w:type="gramEnd"/>
      <w:r w:rsidRPr="008D348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8D3486" w:rsidRPr="008D3486" w:rsidRDefault="008D3486" w:rsidP="008D3486">
      <w:pPr>
        <w:spacing w:after="0" w:line="240" w:lineRule="auto"/>
        <w:ind w:firstLine="284"/>
        <w:jc w:val="right"/>
        <w:rPr>
          <w:rFonts w:ascii="Times New Roman" w:hAnsi="Times New Roman" w:cs="Times New Roman"/>
          <w:sz w:val="12"/>
          <w:szCs w:val="12"/>
        </w:rPr>
      </w:pPr>
      <w:proofErr w:type="spellStart"/>
      <w:r w:rsidRPr="008D3486">
        <w:rPr>
          <w:rFonts w:ascii="Times New Roman" w:hAnsi="Times New Roman" w:cs="Times New Roman"/>
          <w:sz w:val="12"/>
          <w:szCs w:val="12"/>
        </w:rPr>
        <w:t>И.о</w:t>
      </w:r>
      <w:proofErr w:type="gramStart"/>
      <w:r w:rsidRPr="008D3486">
        <w:rPr>
          <w:rFonts w:ascii="Times New Roman" w:hAnsi="Times New Roman" w:cs="Times New Roman"/>
          <w:sz w:val="12"/>
          <w:szCs w:val="12"/>
        </w:rPr>
        <w:t>.Г</w:t>
      </w:r>
      <w:proofErr w:type="gramEnd"/>
      <w:r w:rsidRPr="008D3486">
        <w:rPr>
          <w:rFonts w:ascii="Times New Roman" w:hAnsi="Times New Roman" w:cs="Times New Roman"/>
          <w:sz w:val="12"/>
          <w:szCs w:val="12"/>
        </w:rPr>
        <w:t>лавы</w:t>
      </w:r>
      <w:proofErr w:type="spellEnd"/>
      <w:r w:rsidRPr="008D3486">
        <w:rPr>
          <w:rFonts w:ascii="Times New Roman" w:hAnsi="Times New Roman" w:cs="Times New Roman"/>
          <w:sz w:val="12"/>
          <w:szCs w:val="12"/>
        </w:rPr>
        <w:t xml:space="preserve"> сельского поселения Воротнее </w:t>
      </w:r>
    </w:p>
    <w:p w:rsidR="008D3486" w:rsidRDefault="008D3486" w:rsidP="008D3486">
      <w:pPr>
        <w:spacing w:after="0" w:line="240" w:lineRule="auto"/>
        <w:ind w:firstLine="284"/>
        <w:jc w:val="right"/>
        <w:rPr>
          <w:rFonts w:ascii="Times New Roman" w:hAnsi="Times New Roman" w:cs="Times New Roman"/>
          <w:sz w:val="12"/>
          <w:szCs w:val="12"/>
        </w:rPr>
      </w:pPr>
      <w:r w:rsidRPr="008D3486">
        <w:rPr>
          <w:rFonts w:ascii="Times New Roman" w:hAnsi="Times New Roman" w:cs="Times New Roman"/>
          <w:sz w:val="12"/>
          <w:szCs w:val="12"/>
        </w:rPr>
        <w:t xml:space="preserve">муниципального района Сергиевский                          </w:t>
      </w:r>
    </w:p>
    <w:p w:rsidR="008D3486" w:rsidRPr="008D3486" w:rsidRDefault="008D3486" w:rsidP="008D3486">
      <w:pPr>
        <w:spacing w:after="0" w:line="240" w:lineRule="auto"/>
        <w:ind w:firstLine="284"/>
        <w:jc w:val="right"/>
        <w:rPr>
          <w:rFonts w:ascii="Times New Roman" w:hAnsi="Times New Roman" w:cs="Times New Roman"/>
          <w:sz w:val="12"/>
          <w:szCs w:val="12"/>
        </w:rPr>
      </w:pPr>
      <w:r w:rsidRPr="008D3486">
        <w:rPr>
          <w:rFonts w:ascii="Times New Roman" w:hAnsi="Times New Roman" w:cs="Times New Roman"/>
          <w:sz w:val="12"/>
          <w:szCs w:val="12"/>
        </w:rPr>
        <w:t xml:space="preserve">            </w:t>
      </w:r>
      <w:proofErr w:type="spellStart"/>
      <w:r w:rsidRPr="008D3486">
        <w:rPr>
          <w:rFonts w:ascii="Times New Roman" w:hAnsi="Times New Roman" w:cs="Times New Roman"/>
          <w:sz w:val="12"/>
          <w:szCs w:val="12"/>
        </w:rPr>
        <w:t>И.Б.Кузнецова</w:t>
      </w:r>
      <w:proofErr w:type="spellEnd"/>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 xml:space="preserve">                                        </w:t>
      </w:r>
    </w:p>
    <w:p w:rsidR="008D3486" w:rsidRPr="008D3486" w:rsidRDefault="008D3486" w:rsidP="003B1E11">
      <w:pPr>
        <w:spacing w:after="0" w:line="240" w:lineRule="auto"/>
        <w:ind w:firstLine="284"/>
        <w:jc w:val="right"/>
        <w:rPr>
          <w:rFonts w:ascii="Times New Roman" w:hAnsi="Times New Roman" w:cs="Times New Roman"/>
          <w:sz w:val="12"/>
          <w:szCs w:val="12"/>
        </w:rPr>
      </w:pPr>
      <w:r w:rsidRPr="008D3486">
        <w:rPr>
          <w:rFonts w:ascii="Times New Roman" w:hAnsi="Times New Roman" w:cs="Times New Roman"/>
          <w:sz w:val="12"/>
          <w:szCs w:val="12"/>
        </w:rPr>
        <w:t xml:space="preserve">Приложение </w:t>
      </w:r>
    </w:p>
    <w:p w:rsidR="008D3486" w:rsidRPr="008D3486" w:rsidRDefault="008D3486" w:rsidP="003B1E11">
      <w:pPr>
        <w:spacing w:after="0" w:line="240" w:lineRule="auto"/>
        <w:ind w:firstLine="284"/>
        <w:jc w:val="right"/>
        <w:rPr>
          <w:rFonts w:ascii="Times New Roman" w:hAnsi="Times New Roman" w:cs="Times New Roman"/>
          <w:sz w:val="12"/>
          <w:szCs w:val="12"/>
        </w:rPr>
      </w:pPr>
      <w:r w:rsidRPr="008D3486">
        <w:rPr>
          <w:rFonts w:ascii="Times New Roman" w:hAnsi="Times New Roman" w:cs="Times New Roman"/>
          <w:sz w:val="12"/>
          <w:szCs w:val="12"/>
        </w:rPr>
        <w:t>к постановлению Администрации</w:t>
      </w:r>
    </w:p>
    <w:p w:rsidR="008D3486" w:rsidRPr="008D3486" w:rsidRDefault="008D3486" w:rsidP="003B1E11">
      <w:pPr>
        <w:spacing w:after="0" w:line="240" w:lineRule="auto"/>
        <w:ind w:firstLine="284"/>
        <w:jc w:val="right"/>
        <w:rPr>
          <w:rFonts w:ascii="Times New Roman" w:hAnsi="Times New Roman" w:cs="Times New Roman"/>
          <w:sz w:val="12"/>
          <w:szCs w:val="12"/>
        </w:rPr>
      </w:pPr>
      <w:r w:rsidRPr="008D3486">
        <w:rPr>
          <w:rFonts w:ascii="Times New Roman" w:hAnsi="Times New Roman" w:cs="Times New Roman"/>
          <w:sz w:val="12"/>
          <w:szCs w:val="12"/>
        </w:rPr>
        <w:t xml:space="preserve"> сельского поселения Воротнее</w:t>
      </w:r>
    </w:p>
    <w:p w:rsidR="008D3486" w:rsidRPr="008D3486" w:rsidRDefault="008D3486" w:rsidP="003B1E11">
      <w:pPr>
        <w:spacing w:after="0" w:line="240" w:lineRule="auto"/>
        <w:ind w:firstLine="284"/>
        <w:jc w:val="right"/>
        <w:rPr>
          <w:rFonts w:ascii="Times New Roman" w:hAnsi="Times New Roman" w:cs="Times New Roman"/>
          <w:sz w:val="12"/>
          <w:szCs w:val="12"/>
        </w:rPr>
      </w:pPr>
      <w:r w:rsidRPr="008D3486">
        <w:rPr>
          <w:rFonts w:ascii="Times New Roman" w:hAnsi="Times New Roman" w:cs="Times New Roman"/>
          <w:sz w:val="12"/>
          <w:szCs w:val="12"/>
        </w:rPr>
        <w:t>муниципального района Сергиевский</w:t>
      </w:r>
    </w:p>
    <w:p w:rsidR="008D3486" w:rsidRPr="008D3486" w:rsidRDefault="003B1E11" w:rsidP="003B1E1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27 от 10.08. 2021г </w:t>
      </w:r>
    </w:p>
    <w:p w:rsidR="008D3486" w:rsidRPr="008D3486" w:rsidRDefault="003B1E11" w:rsidP="003B1E1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008D3486" w:rsidRPr="008D3486">
        <w:rPr>
          <w:rFonts w:ascii="Times New Roman" w:hAnsi="Times New Roman" w:cs="Times New Roman"/>
          <w:sz w:val="12"/>
          <w:szCs w:val="12"/>
        </w:rPr>
        <w:t>рассмотрения заявления муниципального служащего Администрации  сельского поселения Воротнее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 xml:space="preserve">1. </w:t>
      </w:r>
      <w:proofErr w:type="gramStart"/>
      <w:r w:rsidRPr="008D3486">
        <w:rPr>
          <w:rFonts w:ascii="Times New Roman" w:hAnsi="Times New Roman" w:cs="Times New Roman"/>
          <w:sz w:val="12"/>
          <w:szCs w:val="12"/>
        </w:rPr>
        <w:t>Настоящий Порядок определяет процедуру рассмотрения уполномоченным сотрудником администрации  сельского поселения Воротнее муниципального района Сергиевский Самарской области (далее - уполномоченный сотрудник) заявления муниципального служащего администрации  сельского поселения Воротнее муниципального района Сергиевский Самарской области (далее - муниципальные служащие) о 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w:t>
      </w:r>
      <w:proofErr w:type="gramEnd"/>
      <w:r w:rsidRPr="008D3486">
        <w:rPr>
          <w:rFonts w:ascii="Times New Roman" w:hAnsi="Times New Roman" w:cs="Times New Roman"/>
          <w:sz w:val="12"/>
          <w:szCs w:val="12"/>
        </w:rPr>
        <w:t xml:space="preserve"> </w:t>
      </w:r>
      <w:proofErr w:type="gramStart"/>
      <w:r w:rsidRPr="008D3486">
        <w:rPr>
          <w:rFonts w:ascii="Times New Roman" w:hAnsi="Times New Roman" w:cs="Times New Roman"/>
          <w:sz w:val="12"/>
          <w:szCs w:val="12"/>
        </w:rPr>
        <w:t>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lastRenderedPageBreak/>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 xml:space="preserve">4. Заявление подлежит обязательной регистрации </w:t>
      </w:r>
      <w:proofErr w:type="gramStart"/>
      <w:r w:rsidRPr="008D3486">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8D3486">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 xml:space="preserve"> Листы журнала регистрации должны быть пронумерованы, прошнурованы и скреплены печатью Администрации сельского поселения Воротнее муниципального района Сергиевский Самарской области.</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 xml:space="preserve">5. </w:t>
      </w:r>
      <w:proofErr w:type="gramStart"/>
      <w:r w:rsidRPr="008D3486">
        <w:rPr>
          <w:rFonts w:ascii="Times New Roman" w:hAnsi="Times New Roman" w:cs="Times New Roman"/>
          <w:sz w:val="12"/>
          <w:szCs w:val="12"/>
        </w:rPr>
        <w:t xml:space="preserve">Уполномоченный сотрудник при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w:t>
      </w:r>
      <w:r w:rsidR="003B1E11" w:rsidRPr="008D3486">
        <w:rPr>
          <w:rFonts w:ascii="Times New Roman" w:hAnsi="Times New Roman" w:cs="Times New Roman"/>
          <w:sz w:val="12"/>
          <w:szCs w:val="12"/>
        </w:rPr>
        <w:t>осуществлять), м</w:t>
      </w:r>
      <w:r w:rsidRPr="008D3486">
        <w:rPr>
          <w:rFonts w:ascii="Times New Roman" w:hAnsi="Times New Roman" w:cs="Times New Roman"/>
          <w:sz w:val="12"/>
          <w:szCs w:val="12"/>
        </w:rPr>
        <w:t>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w:t>
      </w:r>
      <w:proofErr w:type="gramEnd"/>
      <w:r w:rsidRPr="008D3486">
        <w:rPr>
          <w:rFonts w:ascii="Times New Roman" w:hAnsi="Times New Roman" w:cs="Times New Roman"/>
          <w:sz w:val="12"/>
          <w:szCs w:val="12"/>
        </w:rPr>
        <w:t xml:space="preserve"> к нарушению требований трудового законодательства, и по итогам рассмотрения оформляет мотивированное заключение.</w:t>
      </w:r>
    </w:p>
    <w:p w:rsidR="008D3486" w:rsidRPr="008D3486" w:rsidRDefault="008D3486" w:rsidP="008D3486">
      <w:pPr>
        <w:spacing w:after="0" w:line="240" w:lineRule="auto"/>
        <w:ind w:firstLine="284"/>
        <w:jc w:val="both"/>
        <w:rPr>
          <w:rFonts w:ascii="Times New Roman" w:hAnsi="Times New Roman" w:cs="Times New Roman"/>
          <w:sz w:val="12"/>
          <w:szCs w:val="12"/>
        </w:rPr>
      </w:pPr>
      <w:proofErr w:type="gramStart"/>
      <w:r w:rsidRPr="008D3486">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6. 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8D3486" w:rsidRP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 xml:space="preserve">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 </w:t>
      </w:r>
    </w:p>
    <w:p w:rsidR="008D3486" w:rsidRDefault="008D3486" w:rsidP="008D3486">
      <w:pPr>
        <w:spacing w:after="0" w:line="240" w:lineRule="auto"/>
        <w:ind w:firstLine="284"/>
        <w:jc w:val="both"/>
        <w:rPr>
          <w:rFonts w:ascii="Times New Roman" w:hAnsi="Times New Roman" w:cs="Times New Roman"/>
          <w:sz w:val="12"/>
          <w:szCs w:val="12"/>
        </w:rPr>
      </w:pPr>
      <w:r w:rsidRPr="008D3486">
        <w:rPr>
          <w:rFonts w:ascii="Times New Roman" w:hAnsi="Times New Roman" w:cs="Times New Roman"/>
          <w:sz w:val="12"/>
          <w:szCs w:val="12"/>
        </w:rPr>
        <w:t>10. Оригинал заявления и копия решения, принятого по результатам его рассмотрения, приобщается к личному делу муниципального служащего.</w:t>
      </w:r>
    </w:p>
    <w:p w:rsidR="003B1E11" w:rsidRPr="003B1E11" w:rsidRDefault="003B1E11" w:rsidP="003B1E11">
      <w:pPr>
        <w:spacing w:after="0" w:line="240" w:lineRule="auto"/>
        <w:ind w:firstLine="284"/>
        <w:jc w:val="center"/>
        <w:rPr>
          <w:rFonts w:ascii="Times New Roman" w:hAnsi="Times New Roman" w:cs="Times New Roman"/>
          <w:sz w:val="12"/>
          <w:szCs w:val="12"/>
        </w:rPr>
      </w:pPr>
      <w:r w:rsidRPr="003B1E11">
        <w:rPr>
          <w:rFonts w:ascii="Times New Roman" w:hAnsi="Times New Roman" w:cs="Times New Roman"/>
          <w:sz w:val="12"/>
          <w:szCs w:val="12"/>
        </w:rPr>
        <w:t>Администрация</w:t>
      </w:r>
    </w:p>
    <w:p w:rsidR="003B1E11" w:rsidRPr="003B1E11" w:rsidRDefault="003B1E11" w:rsidP="003B1E1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B1E11">
        <w:rPr>
          <w:rFonts w:ascii="Times New Roman" w:hAnsi="Times New Roman" w:cs="Times New Roman"/>
          <w:sz w:val="12"/>
          <w:szCs w:val="12"/>
        </w:rPr>
        <w:t>Елшанка</w:t>
      </w:r>
    </w:p>
    <w:p w:rsidR="003B1E11" w:rsidRPr="003B1E11" w:rsidRDefault="003B1E11" w:rsidP="003B1E11">
      <w:pPr>
        <w:spacing w:after="0" w:line="240" w:lineRule="auto"/>
        <w:ind w:firstLine="284"/>
        <w:jc w:val="center"/>
        <w:rPr>
          <w:rFonts w:ascii="Times New Roman" w:hAnsi="Times New Roman" w:cs="Times New Roman"/>
          <w:sz w:val="12"/>
          <w:szCs w:val="12"/>
        </w:rPr>
      </w:pPr>
      <w:r w:rsidRPr="003B1E11">
        <w:rPr>
          <w:rFonts w:ascii="Times New Roman" w:hAnsi="Times New Roman" w:cs="Times New Roman"/>
          <w:sz w:val="12"/>
          <w:szCs w:val="12"/>
        </w:rPr>
        <w:t>муниципального района Сергиевский</w:t>
      </w:r>
    </w:p>
    <w:p w:rsidR="003B1E11" w:rsidRPr="003B1E11" w:rsidRDefault="003B1E11" w:rsidP="003B1E11">
      <w:pPr>
        <w:spacing w:after="0" w:line="240" w:lineRule="auto"/>
        <w:ind w:firstLine="284"/>
        <w:jc w:val="center"/>
        <w:rPr>
          <w:rFonts w:ascii="Times New Roman" w:hAnsi="Times New Roman" w:cs="Times New Roman"/>
          <w:sz w:val="12"/>
          <w:szCs w:val="12"/>
        </w:rPr>
      </w:pPr>
      <w:r w:rsidRPr="003B1E11">
        <w:rPr>
          <w:rFonts w:ascii="Times New Roman" w:hAnsi="Times New Roman" w:cs="Times New Roman"/>
          <w:sz w:val="12"/>
          <w:szCs w:val="12"/>
        </w:rPr>
        <w:t>Самарской области</w:t>
      </w:r>
    </w:p>
    <w:p w:rsidR="003B1E11" w:rsidRPr="003B1E11" w:rsidRDefault="003B1E11" w:rsidP="003B1E11">
      <w:pPr>
        <w:spacing w:after="0" w:line="240" w:lineRule="auto"/>
        <w:ind w:firstLine="284"/>
        <w:jc w:val="center"/>
        <w:rPr>
          <w:rFonts w:ascii="Times New Roman" w:hAnsi="Times New Roman" w:cs="Times New Roman"/>
          <w:sz w:val="12"/>
          <w:szCs w:val="12"/>
        </w:rPr>
      </w:pPr>
      <w:r w:rsidRPr="003B1E11">
        <w:rPr>
          <w:rFonts w:ascii="Times New Roman" w:hAnsi="Times New Roman" w:cs="Times New Roman"/>
          <w:sz w:val="12"/>
          <w:szCs w:val="12"/>
        </w:rPr>
        <w:t>ПОСТАНОВЛЕНИЕ</w:t>
      </w:r>
    </w:p>
    <w:p w:rsidR="003B1E11" w:rsidRPr="003B1E11" w:rsidRDefault="003B1E11" w:rsidP="003B1E11">
      <w:pPr>
        <w:spacing w:after="0" w:line="240" w:lineRule="auto"/>
        <w:ind w:firstLine="284"/>
        <w:rPr>
          <w:rFonts w:ascii="Times New Roman" w:hAnsi="Times New Roman" w:cs="Times New Roman"/>
          <w:sz w:val="12"/>
          <w:szCs w:val="12"/>
        </w:rPr>
      </w:pPr>
      <w:r w:rsidRPr="003B1E11">
        <w:rPr>
          <w:rFonts w:ascii="Times New Roman" w:hAnsi="Times New Roman" w:cs="Times New Roman"/>
          <w:sz w:val="12"/>
          <w:szCs w:val="12"/>
        </w:rPr>
        <w:t>«12»   08   2021 г.</w:t>
      </w:r>
      <w:r>
        <w:rPr>
          <w:rFonts w:ascii="Times New Roman" w:hAnsi="Times New Roman" w:cs="Times New Roman"/>
          <w:sz w:val="12"/>
          <w:szCs w:val="12"/>
        </w:rPr>
        <w:t xml:space="preserve">                                                                                                                                                                                                          №</w:t>
      </w:r>
      <w:r w:rsidRPr="003B1E11">
        <w:rPr>
          <w:rFonts w:ascii="Times New Roman" w:hAnsi="Times New Roman" w:cs="Times New Roman"/>
          <w:sz w:val="12"/>
          <w:szCs w:val="12"/>
        </w:rPr>
        <w:t>28</w:t>
      </w:r>
    </w:p>
    <w:p w:rsidR="003B1E11" w:rsidRPr="003B1E11" w:rsidRDefault="003B1E11" w:rsidP="003B1E1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w:t>
      </w:r>
      <w:proofErr w:type="gramStart"/>
      <w:r>
        <w:rPr>
          <w:rFonts w:ascii="Times New Roman" w:hAnsi="Times New Roman" w:cs="Times New Roman"/>
          <w:sz w:val="12"/>
          <w:szCs w:val="12"/>
        </w:rPr>
        <w:t xml:space="preserve">Порядка </w:t>
      </w:r>
      <w:r w:rsidRPr="003B1E11">
        <w:rPr>
          <w:rFonts w:ascii="Times New Roman" w:hAnsi="Times New Roman" w:cs="Times New Roman"/>
          <w:sz w:val="12"/>
          <w:szCs w:val="12"/>
        </w:rPr>
        <w:t>рассмотрения заявления муниципального служащего Администрации сельского поселения</w:t>
      </w:r>
      <w:proofErr w:type="gramEnd"/>
      <w:r w:rsidRPr="003B1E11">
        <w:rPr>
          <w:rFonts w:ascii="Times New Roman" w:hAnsi="Times New Roman" w:cs="Times New Roman"/>
          <w:sz w:val="12"/>
          <w:szCs w:val="12"/>
        </w:rPr>
        <w:t xml:space="preserve"> Елшанка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сельского поселения Елшанка муниципального района Сергиевский Самарской области, Администрация сельского поселения Елшанка муниципального района Сергиевский</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ПОСТАНОВЛЯЕТ:</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1. Утвердить Порядок рассмотрения заявления муниципального служащего Администрации сельского поселения Елшанка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2. Опубликовать настоящее постановление в газете «Сергиевский вестник».</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3. Настоящее постановление вступает в силу со дня его официального опубликования.</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 xml:space="preserve">5. </w:t>
      </w:r>
      <w:proofErr w:type="gramStart"/>
      <w:r w:rsidRPr="003B1E11">
        <w:rPr>
          <w:rFonts w:ascii="Times New Roman" w:hAnsi="Times New Roman" w:cs="Times New Roman"/>
          <w:sz w:val="12"/>
          <w:szCs w:val="12"/>
        </w:rPr>
        <w:t>Контроль за</w:t>
      </w:r>
      <w:proofErr w:type="gramEnd"/>
      <w:r w:rsidRPr="003B1E11">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3B1E11" w:rsidRPr="003B1E11" w:rsidRDefault="003B1E11" w:rsidP="003B1E11">
      <w:pPr>
        <w:spacing w:after="0" w:line="240" w:lineRule="auto"/>
        <w:ind w:firstLine="284"/>
        <w:jc w:val="right"/>
        <w:rPr>
          <w:rFonts w:ascii="Times New Roman" w:hAnsi="Times New Roman" w:cs="Times New Roman"/>
          <w:sz w:val="12"/>
          <w:szCs w:val="12"/>
        </w:rPr>
      </w:pPr>
      <w:r w:rsidRPr="003B1E11">
        <w:rPr>
          <w:rFonts w:ascii="Times New Roman" w:hAnsi="Times New Roman" w:cs="Times New Roman"/>
          <w:sz w:val="12"/>
          <w:szCs w:val="12"/>
        </w:rPr>
        <w:t>Глава сельского поселения Елшанка</w:t>
      </w:r>
    </w:p>
    <w:p w:rsidR="003B1E11" w:rsidRDefault="003B1E11" w:rsidP="003B1E11">
      <w:pPr>
        <w:spacing w:after="0" w:line="240" w:lineRule="auto"/>
        <w:ind w:firstLine="284"/>
        <w:jc w:val="right"/>
        <w:rPr>
          <w:rFonts w:ascii="Times New Roman" w:hAnsi="Times New Roman" w:cs="Times New Roman"/>
          <w:sz w:val="12"/>
          <w:szCs w:val="12"/>
        </w:rPr>
      </w:pPr>
      <w:r w:rsidRPr="003B1E11">
        <w:rPr>
          <w:rFonts w:ascii="Times New Roman" w:hAnsi="Times New Roman" w:cs="Times New Roman"/>
          <w:sz w:val="12"/>
          <w:szCs w:val="12"/>
        </w:rPr>
        <w:t xml:space="preserve">муниципального района Сергиевский                           </w:t>
      </w:r>
    </w:p>
    <w:p w:rsidR="003B1E11" w:rsidRPr="003B1E11" w:rsidRDefault="003B1E11" w:rsidP="003B1E11">
      <w:pPr>
        <w:spacing w:after="0" w:line="240" w:lineRule="auto"/>
        <w:ind w:firstLine="284"/>
        <w:jc w:val="right"/>
        <w:rPr>
          <w:rFonts w:ascii="Times New Roman" w:hAnsi="Times New Roman" w:cs="Times New Roman"/>
          <w:sz w:val="12"/>
          <w:szCs w:val="12"/>
        </w:rPr>
      </w:pPr>
      <w:r w:rsidRPr="003B1E11">
        <w:rPr>
          <w:rFonts w:ascii="Times New Roman" w:hAnsi="Times New Roman" w:cs="Times New Roman"/>
          <w:sz w:val="12"/>
          <w:szCs w:val="12"/>
        </w:rPr>
        <w:t xml:space="preserve">                          </w:t>
      </w:r>
      <w:proofErr w:type="spellStart"/>
      <w:r w:rsidRPr="003B1E11">
        <w:rPr>
          <w:rFonts w:ascii="Times New Roman" w:hAnsi="Times New Roman" w:cs="Times New Roman"/>
          <w:sz w:val="12"/>
          <w:szCs w:val="12"/>
        </w:rPr>
        <w:t>С.В.Прокаев</w:t>
      </w:r>
      <w:proofErr w:type="spellEnd"/>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3B1E11" w:rsidRPr="003B1E11" w:rsidRDefault="003B1E11" w:rsidP="003B1E11">
      <w:pPr>
        <w:spacing w:after="0" w:line="240" w:lineRule="auto"/>
        <w:ind w:firstLine="284"/>
        <w:jc w:val="right"/>
        <w:rPr>
          <w:rFonts w:ascii="Times New Roman" w:hAnsi="Times New Roman" w:cs="Times New Roman"/>
          <w:sz w:val="12"/>
          <w:szCs w:val="12"/>
        </w:rPr>
      </w:pPr>
      <w:r w:rsidRPr="003B1E11">
        <w:rPr>
          <w:rFonts w:ascii="Times New Roman" w:hAnsi="Times New Roman" w:cs="Times New Roman"/>
          <w:sz w:val="12"/>
          <w:szCs w:val="12"/>
        </w:rPr>
        <w:t xml:space="preserve">Приложение </w:t>
      </w:r>
    </w:p>
    <w:p w:rsidR="003B1E11" w:rsidRPr="003B1E11" w:rsidRDefault="003B1E11" w:rsidP="003B1E11">
      <w:pPr>
        <w:spacing w:after="0" w:line="240" w:lineRule="auto"/>
        <w:ind w:firstLine="284"/>
        <w:jc w:val="right"/>
        <w:rPr>
          <w:rFonts w:ascii="Times New Roman" w:hAnsi="Times New Roman" w:cs="Times New Roman"/>
          <w:sz w:val="12"/>
          <w:szCs w:val="12"/>
        </w:rPr>
      </w:pPr>
      <w:r w:rsidRPr="003B1E11">
        <w:rPr>
          <w:rFonts w:ascii="Times New Roman" w:hAnsi="Times New Roman" w:cs="Times New Roman"/>
          <w:sz w:val="12"/>
          <w:szCs w:val="12"/>
        </w:rPr>
        <w:t>к постановлению Администрации</w:t>
      </w:r>
    </w:p>
    <w:p w:rsidR="003B1E11" w:rsidRPr="003B1E11" w:rsidRDefault="003B1E11" w:rsidP="003B1E11">
      <w:pPr>
        <w:spacing w:after="0" w:line="240" w:lineRule="auto"/>
        <w:ind w:firstLine="284"/>
        <w:jc w:val="right"/>
        <w:rPr>
          <w:rFonts w:ascii="Times New Roman" w:hAnsi="Times New Roman" w:cs="Times New Roman"/>
          <w:sz w:val="12"/>
          <w:szCs w:val="12"/>
        </w:rPr>
      </w:pPr>
      <w:r w:rsidRPr="003B1E11">
        <w:rPr>
          <w:rFonts w:ascii="Times New Roman" w:hAnsi="Times New Roman" w:cs="Times New Roman"/>
          <w:sz w:val="12"/>
          <w:szCs w:val="12"/>
        </w:rPr>
        <w:t xml:space="preserve"> сельского поселения Елшанка</w:t>
      </w:r>
    </w:p>
    <w:p w:rsidR="003B1E11" w:rsidRPr="003B1E11" w:rsidRDefault="003B1E11" w:rsidP="003B1E11">
      <w:pPr>
        <w:spacing w:after="0" w:line="240" w:lineRule="auto"/>
        <w:ind w:firstLine="284"/>
        <w:jc w:val="right"/>
        <w:rPr>
          <w:rFonts w:ascii="Times New Roman" w:hAnsi="Times New Roman" w:cs="Times New Roman"/>
          <w:sz w:val="12"/>
          <w:szCs w:val="12"/>
        </w:rPr>
      </w:pPr>
      <w:r w:rsidRPr="003B1E11">
        <w:rPr>
          <w:rFonts w:ascii="Times New Roman" w:hAnsi="Times New Roman" w:cs="Times New Roman"/>
          <w:sz w:val="12"/>
          <w:szCs w:val="12"/>
        </w:rPr>
        <w:t>муниципального района Сергиевский</w:t>
      </w:r>
    </w:p>
    <w:p w:rsidR="003B1E11" w:rsidRPr="003B1E11" w:rsidRDefault="003B1E11" w:rsidP="003B1E1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№28 от 12.08.2021 г. </w:t>
      </w:r>
    </w:p>
    <w:p w:rsidR="003B1E11" w:rsidRPr="003B1E11" w:rsidRDefault="003B1E11" w:rsidP="003B1E11">
      <w:pPr>
        <w:spacing w:after="0" w:line="240" w:lineRule="auto"/>
        <w:ind w:firstLine="284"/>
        <w:jc w:val="center"/>
        <w:rPr>
          <w:rFonts w:ascii="Times New Roman" w:hAnsi="Times New Roman" w:cs="Times New Roman"/>
          <w:sz w:val="12"/>
          <w:szCs w:val="12"/>
        </w:rPr>
      </w:pPr>
      <w:r w:rsidRPr="003B1E11">
        <w:rPr>
          <w:rFonts w:ascii="Times New Roman" w:hAnsi="Times New Roman" w:cs="Times New Roman"/>
          <w:sz w:val="12"/>
          <w:szCs w:val="12"/>
        </w:rPr>
        <w:t>Порядок рассмотрения заявления муниципального служащего Администрации  сельского поселения Елшанка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 xml:space="preserve">1. </w:t>
      </w:r>
      <w:proofErr w:type="gramStart"/>
      <w:r w:rsidRPr="003B1E11">
        <w:rPr>
          <w:rFonts w:ascii="Times New Roman" w:hAnsi="Times New Roman" w:cs="Times New Roman"/>
          <w:sz w:val="12"/>
          <w:szCs w:val="12"/>
        </w:rPr>
        <w:t>Настоящий Порядок определяет процедуру рассмотрения уполномоченным сотрудником администрации  сельского поселения Елшанка муниципального района Сергиевский Самарской области (далее - уполномоченный сотрудник) заявления муниципального служащего администрации  сельского поселения Елшанка муниципального района Сергиевский Самарской области (далее - муниципальные служащие) о 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w:t>
      </w:r>
      <w:proofErr w:type="gramEnd"/>
      <w:r w:rsidRPr="003B1E11">
        <w:rPr>
          <w:rFonts w:ascii="Times New Roman" w:hAnsi="Times New Roman" w:cs="Times New Roman"/>
          <w:sz w:val="12"/>
          <w:szCs w:val="12"/>
        </w:rPr>
        <w:t xml:space="preserve"> </w:t>
      </w:r>
      <w:proofErr w:type="gramStart"/>
      <w:r w:rsidRPr="003B1E11">
        <w:rPr>
          <w:rFonts w:ascii="Times New Roman" w:hAnsi="Times New Roman" w:cs="Times New Roman"/>
          <w:sz w:val="12"/>
          <w:szCs w:val="12"/>
        </w:rPr>
        <w:t xml:space="preserve">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w:t>
      </w:r>
      <w:r w:rsidRPr="003B1E11">
        <w:rPr>
          <w:rFonts w:ascii="Times New Roman" w:hAnsi="Times New Roman" w:cs="Times New Roman"/>
          <w:sz w:val="12"/>
          <w:szCs w:val="12"/>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 xml:space="preserve">4. Заявление подлежит обязательной регистрации </w:t>
      </w:r>
      <w:proofErr w:type="gramStart"/>
      <w:r w:rsidRPr="003B1E11">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3B1E11">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 xml:space="preserve"> Листы журнала регистрации должны быть пронумерованы, прошнурованы и скреплены печатью Администрации сельского поселения Елшанка муниципального района Сергиевский Самарской области.</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 xml:space="preserve">5. </w:t>
      </w:r>
      <w:proofErr w:type="gramStart"/>
      <w:r w:rsidRPr="003B1E11">
        <w:rPr>
          <w:rFonts w:ascii="Times New Roman" w:hAnsi="Times New Roman" w:cs="Times New Roman"/>
          <w:sz w:val="12"/>
          <w:szCs w:val="12"/>
        </w:rPr>
        <w:t>Уполномоченный сотрудник при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осуществлять),</w:t>
      </w:r>
      <w:r>
        <w:rPr>
          <w:rFonts w:ascii="Times New Roman" w:hAnsi="Times New Roman" w:cs="Times New Roman"/>
          <w:sz w:val="12"/>
          <w:szCs w:val="12"/>
        </w:rPr>
        <w:t xml:space="preserve"> </w:t>
      </w:r>
      <w:r w:rsidRPr="003B1E11">
        <w:rPr>
          <w:rFonts w:ascii="Times New Roman" w:hAnsi="Times New Roman" w:cs="Times New Roman"/>
          <w:sz w:val="12"/>
          <w:szCs w:val="12"/>
        </w:rPr>
        <w:t>муниципальный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w:t>
      </w:r>
      <w:proofErr w:type="gramEnd"/>
      <w:r w:rsidRPr="003B1E11">
        <w:rPr>
          <w:rFonts w:ascii="Times New Roman" w:hAnsi="Times New Roman" w:cs="Times New Roman"/>
          <w:sz w:val="12"/>
          <w:szCs w:val="12"/>
        </w:rPr>
        <w:t xml:space="preserve"> к нарушению требований трудового законодательства, и по итогам рассмотрения оформляет мотивированное заключение.</w:t>
      </w:r>
    </w:p>
    <w:p w:rsidR="003B1E11" w:rsidRPr="003B1E11" w:rsidRDefault="003B1E11" w:rsidP="003B1E11">
      <w:pPr>
        <w:spacing w:after="0" w:line="240" w:lineRule="auto"/>
        <w:ind w:firstLine="284"/>
        <w:jc w:val="both"/>
        <w:rPr>
          <w:rFonts w:ascii="Times New Roman" w:hAnsi="Times New Roman" w:cs="Times New Roman"/>
          <w:sz w:val="12"/>
          <w:szCs w:val="12"/>
        </w:rPr>
      </w:pPr>
      <w:proofErr w:type="gramStart"/>
      <w:r w:rsidRPr="003B1E11">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6. 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3B1E11" w:rsidRP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 xml:space="preserve">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 </w:t>
      </w:r>
    </w:p>
    <w:p w:rsidR="003B1E11" w:rsidRDefault="003B1E11" w:rsidP="003B1E11">
      <w:pPr>
        <w:spacing w:after="0" w:line="240" w:lineRule="auto"/>
        <w:ind w:firstLine="284"/>
        <w:jc w:val="both"/>
        <w:rPr>
          <w:rFonts w:ascii="Times New Roman" w:hAnsi="Times New Roman" w:cs="Times New Roman"/>
          <w:sz w:val="12"/>
          <w:szCs w:val="12"/>
        </w:rPr>
      </w:pPr>
      <w:r w:rsidRPr="003B1E11">
        <w:rPr>
          <w:rFonts w:ascii="Times New Roman" w:hAnsi="Times New Roman" w:cs="Times New Roman"/>
          <w:sz w:val="12"/>
          <w:szCs w:val="12"/>
        </w:rPr>
        <w:t>10. Оригинал заявления и копия решения, принятого по результатам его рассмотрения, приобщается к личному делу муниципального служащего.</w:t>
      </w:r>
    </w:p>
    <w:p w:rsidR="008F1930" w:rsidRDefault="008F1930" w:rsidP="008F1930">
      <w:pPr>
        <w:spacing w:after="0" w:line="240" w:lineRule="auto"/>
        <w:ind w:firstLine="284"/>
        <w:jc w:val="center"/>
        <w:rPr>
          <w:rFonts w:ascii="Times New Roman" w:hAnsi="Times New Roman" w:cs="Times New Roman"/>
          <w:sz w:val="12"/>
          <w:szCs w:val="12"/>
        </w:rPr>
      </w:pPr>
      <w:r w:rsidRPr="008F1930">
        <w:rPr>
          <w:rFonts w:ascii="Times New Roman" w:hAnsi="Times New Roman" w:cs="Times New Roman"/>
          <w:sz w:val="12"/>
          <w:szCs w:val="12"/>
        </w:rPr>
        <w:t xml:space="preserve">Администрация </w:t>
      </w:r>
    </w:p>
    <w:p w:rsidR="008F1930" w:rsidRPr="008F1930" w:rsidRDefault="008F1930" w:rsidP="008F1930">
      <w:pPr>
        <w:spacing w:after="0" w:line="240" w:lineRule="auto"/>
        <w:ind w:firstLine="284"/>
        <w:jc w:val="center"/>
        <w:rPr>
          <w:rFonts w:ascii="Times New Roman" w:hAnsi="Times New Roman" w:cs="Times New Roman"/>
          <w:sz w:val="12"/>
          <w:szCs w:val="12"/>
        </w:rPr>
      </w:pPr>
      <w:r w:rsidRPr="008F1930">
        <w:rPr>
          <w:rFonts w:ascii="Times New Roman" w:hAnsi="Times New Roman" w:cs="Times New Roman"/>
          <w:sz w:val="12"/>
          <w:szCs w:val="12"/>
        </w:rPr>
        <w:t xml:space="preserve">сельского поселения Захаркино </w:t>
      </w:r>
    </w:p>
    <w:p w:rsidR="008F1930" w:rsidRPr="008F1930" w:rsidRDefault="008F1930" w:rsidP="008F1930">
      <w:pPr>
        <w:spacing w:after="0" w:line="240" w:lineRule="auto"/>
        <w:ind w:firstLine="284"/>
        <w:jc w:val="center"/>
        <w:rPr>
          <w:rFonts w:ascii="Times New Roman" w:hAnsi="Times New Roman" w:cs="Times New Roman"/>
          <w:sz w:val="12"/>
          <w:szCs w:val="12"/>
        </w:rPr>
      </w:pPr>
      <w:r w:rsidRPr="008F1930">
        <w:rPr>
          <w:rFonts w:ascii="Times New Roman" w:hAnsi="Times New Roman" w:cs="Times New Roman"/>
          <w:sz w:val="12"/>
          <w:szCs w:val="12"/>
        </w:rPr>
        <w:t>муниципального района Сергиевский</w:t>
      </w:r>
    </w:p>
    <w:p w:rsidR="008F1930" w:rsidRPr="008F1930" w:rsidRDefault="008F1930" w:rsidP="008F1930">
      <w:pPr>
        <w:spacing w:after="0" w:line="240" w:lineRule="auto"/>
        <w:ind w:firstLine="284"/>
        <w:jc w:val="center"/>
        <w:rPr>
          <w:rFonts w:ascii="Times New Roman" w:hAnsi="Times New Roman" w:cs="Times New Roman"/>
          <w:sz w:val="12"/>
          <w:szCs w:val="12"/>
        </w:rPr>
      </w:pPr>
      <w:r w:rsidRPr="008F1930">
        <w:rPr>
          <w:rFonts w:ascii="Times New Roman" w:hAnsi="Times New Roman" w:cs="Times New Roman"/>
          <w:sz w:val="12"/>
          <w:szCs w:val="12"/>
        </w:rPr>
        <w:t>Самарской области</w:t>
      </w:r>
    </w:p>
    <w:p w:rsidR="008F1930" w:rsidRPr="008F1930" w:rsidRDefault="008F1930" w:rsidP="008F1930">
      <w:pPr>
        <w:spacing w:after="0" w:line="240" w:lineRule="auto"/>
        <w:ind w:firstLine="284"/>
        <w:jc w:val="center"/>
        <w:rPr>
          <w:rFonts w:ascii="Times New Roman" w:hAnsi="Times New Roman" w:cs="Times New Roman"/>
          <w:sz w:val="12"/>
          <w:szCs w:val="12"/>
        </w:rPr>
      </w:pPr>
      <w:r w:rsidRPr="008F1930">
        <w:rPr>
          <w:rFonts w:ascii="Times New Roman" w:hAnsi="Times New Roman" w:cs="Times New Roman"/>
          <w:sz w:val="12"/>
          <w:szCs w:val="12"/>
        </w:rPr>
        <w:t>ПОСТАНОВЛЕНИЕ</w:t>
      </w:r>
    </w:p>
    <w:p w:rsidR="008F1930" w:rsidRPr="008F1930" w:rsidRDefault="008F1930" w:rsidP="008F1930">
      <w:pPr>
        <w:spacing w:after="0" w:line="240" w:lineRule="auto"/>
        <w:ind w:firstLine="284"/>
        <w:rPr>
          <w:rFonts w:ascii="Times New Roman" w:hAnsi="Times New Roman" w:cs="Times New Roman"/>
          <w:sz w:val="12"/>
          <w:szCs w:val="12"/>
        </w:rPr>
      </w:pPr>
      <w:r w:rsidRPr="008F1930">
        <w:rPr>
          <w:rFonts w:ascii="Times New Roman" w:hAnsi="Times New Roman" w:cs="Times New Roman"/>
          <w:sz w:val="12"/>
          <w:szCs w:val="12"/>
        </w:rPr>
        <w:t>«10» августа 2021 г.</w:t>
      </w:r>
      <w:r>
        <w:rPr>
          <w:rFonts w:ascii="Times New Roman" w:hAnsi="Times New Roman" w:cs="Times New Roman"/>
          <w:sz w:val="12"/>
          <w:szCs w:val="12"/>
        </w:rPr>
        <w:t xml:space="preserve">                                                                                                                                                                                                     </w:t>
      </w:r>
      <w:r w:rsidRPr="008F1930">
        <w:rPr>
          <w:rFonts w:ascii="Times New Roman" w:hAnsi="Times New Roman" w:cs="Times New Roman"/>
          <w:sz w:val="12"/>
          <w:szCs w:val="12"/>
        </w:rPr>
        <w:t xml:space="preserve">№ 27    </w:t>
      </w:r>
    </w:p>
    <w:p w:rsidR="008F1930" w:rsidRPr="008F1930" w:rsidRDefault="008F1930" w:rsidP="008F1930">
      <w:pPr>
        <w:spacing w:after="0" w:line="240" w:lineRule="auto"/>
        <w:ind w:firstLine="284"/>
        <w:jc w:val="center"/>
        <w:rPr>
          <w:rFonts w:ascii="Times New Roman" w:hAnsi="Times New Roman" w:cs="Times New Roman"/>
          <w:sz w:val="12"/>
          <w:szCs w:val="12"/>
        </w:rPr>
      </w:pPr>
      <w:r w:rsidRPr="008F1930">
        <w:rPr>
          <w:rFonts w:ascii="Times New Roman" w:hAnsi="Times New Roman" w:cs="Times New Roman"/>
          <w:sz w:val="12"/>
          <w:szCs w:val="12"/>
        </w:rPr>
        <w:t xml:space="preserve">Об утверждении </w:t>
      </w:r>
      <w:proofErr w:type="gramStart"/>
      <w:r w:rsidRPr="008F1930">
        <w:rPr>
          <w:rFonts w:ascii="Times New Roman" w:hAnsi="Times New Roman" w:cs="Times New Roman"/>
          <w:sz w:val="12"/>
          <w:szCs w:val="12"/>
        </w:rPr>
        <w:t>Порядка рассмотрения заявления муниципального служащего Администрации  сельского пос</w:t>
      </w:r>
      <w:r>
        <w:rPr>
          <w:rFonts w:ascii="Times New Roman" w:hAnsi="Times New Roman" w:cs="Times New Roman"/>
          <w:sz w:val="12"/>
          <w:szCs w:val="12"/>
        </w:rPr>
        <w:t>еления</w:t>
      </w:r>
      <w:proofErr w:type="gramEnd"/>
      <w:r>
        <w:rPr>
          <w:rFonts w:ascii="Times New Roman" w:hAnsi="Times New Roman" w:cs="Times New Roman"/>
          <w:sz w:val="12"/>
          <w:szCs w:val="12"/>
        </w:rPr>
        <w:t xml:space="preserve"> Захаркино муниципального </w:t>
      </w:r>
      <w:r w:rsidRPr="008F1930">
        <w:rPr>
          <w:rFonts w:ascii="Times New Roman" w:hAnsi="Times New Roman" w:cs="Times New Roman"/>
          <w:sz w:val="12"/>
          <w:szCs w:val="12"/>
        </w:rPr>
        <w:t>района Сергиевский Самарской области о получении разрешения на участие на безвозмездной основе в управлении некоммерческой организацией</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сельского поселения Захаркино муниципального района Сергиевский Самарской области, Администрация сельского поселения Захаркино му</w:t>
      </w:r>
      <w:r>
        <w:rPr>
          <w:rFonts w:ascii="Times New Roman" w:hAnsi="Times New Roman" w:cs="Times New Roman"/>
          <w:sz w:val="12"/>
          <w:szCs w:val="12"/>
        </w:rPr>
        <w:t>ниципального района Сергиевский</w:t>
      </w:r>
    </w:p>
    <w:p w:rsidR="008F1930" w:rsidRPr="008F1930" w:rsidRDefault="008F1930" w:rsidP="008F193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1.Утвердить Порядок рассмотрения заявления муниципального служащего Администрации  сельского поселения Захаркино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2.Опубликовать настоящее постановление в газете «Сергиевский вестник».</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3. Настоящее постановление вступает в силу со дня его официального опубликования.</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 xml:space="preserve">4. </w:t>
      </w:r>
      <w:proofErr w:type="gramStart"/>
      <w:r w:rsidRPr="008F1930">
        <w:rPr>
          <w:rFonts w:ascii="Times New Roman" w:hAnsi="Times New Roman" w:cs="Times New Roman"/>
          <w:sz w:val="12"/>
          <w:szCs w:val="12"/>
        </w:rPr>
        <w:t>Контроль за</w:t>
      </w:r>
      <w:proofErr w:type="gramEnd"/>
      <w:r w:rsidRPr="008F1930">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8F1930" w:rsidRPr="008F1930" w:rsidRDefault="008F1930" w:rsidP="008F1930">
      <w:pPr>
        <w:spacing w:after="0" w:line="240" w:lineRule="auto"/>
        <w:ind w:firstLine="284"/>
        <w:jc w:val="right"/>
        <w:rPr>
          <w:rFonts w:ascii="Times New Roman" w:hAnsi="Times New Roman" w:cs="Times New Roman"/>
          <w:sz w:val="12"/>
          <w:szCs w:val="12"/>
        </w:rPr>
      </w:pPr>
      <w:r w:rsidRPr="008F1930">
        <w:rPr>
          <w:rFonts w:ascii="Times New Roman" w:hAnsi="Times New Roman" w:cs="Times New Roman"/>
          <w:sz w:val="12"/>
          <w:szCs w:val="12"/>
        </w:rPr>
        <w:t>Глава сельского поселения Захаркино</w:t>
      </w:r>
    </w:p>
    <w:p w:rsidR="008F1930" w:rsidRDefault="008F1930" w:rsidP="008F1930">
      <w:pPr>
        <w:spacing w:after="0" w:line="240" w:lineRule="auto"/>
        <w:ind w:firstLine="284"/>
        <w:jc w:val="right"/>
        <w:rPr>
          <w:rFonts w:ascii="Times New Roman" w:hAnsi="Times New Roman" w:cs="Times New Roman"/>
          <w:sz w:val="12"/>
          <w:szCs w:val="12"/>
        </w:rPr>
      </w:pPr>
      <w:r w:rsidRPr="008F1930">
        <w:rPr>
          <w:rFonts w:ascii="Times New Roman" w:hAnsi="Times New Roman" w:cs="Times New Roman"/>
          <w:sz w:val="12"/>
          <w:szCs w:val="12"/>
        </w:rPr>
        <w:t xml:space="preserve">муниципального района Сергиевский     </w:t>
      </w:r>
    </w:p>
    <w:p w:rsidR="008F1930" w:rsidRDefault="008F1930" w:rsidP="008F1930">
      <w:pPr>
        <w:spacing w:after="0" w:line="240" w:lineRule="auto"/>
        <w:ind w:firstLine="284"/>
        <w:jc w:val="right"/>
        <w:rPr>
          <w:rFonts w:ascii="Times New Roman" w:hAnsi="Times New Roman" w:cs="Times New Roman"/>
          <w:sz w:val="12"/>
          <w:szCs w:val="12"/>
        </w:rPr>
      </w:pPr>
      <w:r w:rsidRPr="008F1930">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А.В.Веденин</w:t>
      </w:r>
      <w:proofErr w:type="spellEnd"/>
    </w:p>
    <w:p w:rsidR="008F1930" w:rsidRPr="008F1930" w:rsidRDefault="008F1930" w:rsidP="008F1930">
      <w:pPr>
        <w:spacing w:after="0" w:line="240" w:lineRule="auto"/>
        <w:ind w:firstLine="284"/>
        <w:jc w:val="right"/>
        <w:rPr>
          <w:rFonts w:ascii="Times New Roman" w:hAnsi="Times New Roman" w:cs="Times New Roman"/>
          <w:sz w:val="12"/>
          <w:szCs w:val="12"/>
        </w:rPr>
      </w:pPr>
    </w:p>
    <w:p w:rsidR="008F1930" w:rsidRPr="008F1930" w:rsidRDefault="008F1930" w:rsidP="008F1930">
      <w:pPr>
        <w:spacing w:after="0" w:line="240" w:lineRule="auto"/>
        <w:ind w:firstLine="284"/>
        <w:jc w:val="right"/>
        <w:rPr>
          <w:rFonts w:ascii="Times New Roman" w:hAnsi="Times New Roman" w:cs="Times New Roman"/>
          <w:sz w:val="12"/>
          <w:szCs w:val="12"/>
        </w:rPr>
      </w:pPr>
      <w:r w:rsidRPr="008F1930">
        <w:rPr>
          <w:rFonts w:ascii="Times New Roman" w:hAnsi="Times New Roman" w:cs="Times New Roman"/>
          <w:sz w:val="12"/>
          <w:szCs w:val="12"/>
        </w:rPr>
        <w:t xml:space="preserve">Приложение </w:t>
      </w:r>
    </w:p>
    <w:p w:rsidR="008F1930" w:rsidRPr="008F1930" w:rsidRDefault="008F1930" w:rsidP="008F1930">
      <w:pPr>
        <w:spacing w:after="0" w:line="240" w:lineRule="auto"/>
        <w:ind w:firstLine="284"/>
        <w:jc w:val="right"/>
        <w:rPr>
          <w:rFonts w:ascii="Times New Roman" w:hAnsi="Times New Roman" w:cs="Times New Roman"/>
          <w:sz w:val="12"/>
          <w:szCs w:val="12"/>
        </w:rPr>
      </w:pPr>
      <w:r w:rsidRPr="008F1930">
        <w:rPr>
          <w:rFonts w:ascii="Times New Roman" w:hAnsi="Times New Roman" w:cs="Times New Roman"/>
          <w:sz w:val="12"/>
          <w:szCs w:val="12"/>
        </w:rPr>
        <w:t>к постановлению Администрации</w:t>
      </w:r>
    </w:p>
    <w:p w:rsidR="008F1930" w:rsidRPr="008F1930" w:rsidRDefault="008F1930" w:rsidP="008F1930">
      <w:pPr>
        <w:spacing w:after="0" w:line="240" w:lineRule="auto"/>
        <w:ind w:firstLine="284"/>
        <w:jc w:val="right"/>
        <w:rPr>
          <w:rFonts w:ascii="Times New Roman" w:hAnsi="Times New Roman" w:cs="Times New Roman"/>
          <w:sz w:val="12"/>
          <w:szCs w:val="12"/>
        </w:rPr>
      </w:pPr>
      <w:r w:rsidRPr="008F1930">
        <w:rPr>
          <w:rFonts w:ascii="Times New Roman" w:hAnsi="Times New Roman" w:cs="Times New Roman"/>
          <w:sz w:val="12"/>
          <w:szCs w:val="12"/>
        </w:rPr>
        <w:t>сельского поселения Захаркино</w:t>
      </w:r>
    </w:p>
    <w:p w:rsidR="008F1930" w:rsidRPr="008F1930" w:rsidRDefault="008F1930" w:rsidP="008F1930">
      <w:pPr>
        <w:spacing w:after="0" w:line="240" w:lineRule="auto"/>
        <w:ind w:firstLine="284"/>
        <w:jc w:val="right"/>
        <w:rPr>
          <w:rFonts w:ascii="Times New Roman" w:hAnsi="Times New Roman" w:cs="Times New Roman"/>
          <w:sz w:val="12"/>
          <w:szCs w:val="12"/>
        </w:rPr>
      </w:pPr>
      <w:r w:rsidRPr="008F1930">
        <w:rPr>
          <w:rFonts w:ascii="Times New Roman" w:hAnsi="Times New Roman" w:cs="Times New Roman"/>
          <w:sz w:val="12"/>
          <w:szCs w:val="12"/>
        </w:rPr>
        <w:t>муниципального района Сергиевский</w:t>
      </w:r>
    </w:p>
    <w:p w:rsidR="008F1930" w:rsidRPr="008F1930" w:rsidRDefault="008F1930" w:rsidP="008F193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№27 от «10»августа 2021 г.</w:t>
      </w:r>
    </w:p>
    <w:p w:rsidR="008F1930" w:rsidRPr="008F1930" w:rsidRDefault="008F1930" w:rsidP="008F19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8F1930">
        <w:rPr>
          <w:rFonts w:ascii="Times New Roman" w:hAnsi="Times New Roman" w:cs="Times New Roman"/>
          <w:sz w:val="12"/>
          <w:szCs w:val="12"/>
        </w:rPr>
        <w:t>рассмотрения заявления муниципального служащего Администрации  сельского поселения Захаркино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8F1930" w:rsidRPr="008F1930" w:rsidRDefault="008F1930" w:rsidP="008F1930">
      <w:pPr>
        <w:spacing w:after="0" w:line="240" w:lineRule="auto"/>
        <w:ind w:firstLine="284"/>
        <w:jc w:val="both"/>
        <w:rPr>
          <w:rFonts w:ascii="Times New Roman" w:hAnsi="Times New Roman" w:cs="Times New Roman"/>
          <w:sz w:val="12"/>
          <w:szCs w:val="12"/>
        </w:rPr>
      </w:pPr>
      <w:proofErr w:type="gramStart"/>
      <w:r w:rsidRPr="008F1930">
        <w:rPr>
          <w:rFonts w:ascii="Times New Roman" w:hAnsi="Times New Roman" w:cs="Times New Roman"/>
          <w:sz w:val="12"/>
          <w:szCs w:val="12"/>
        </w:rPr>
        <w:t>1.Настоящий Порядок определяет процедуру рассмотрения уполномоченным сотрудником администрации  сельского поселения Захаркино муниципального района Сергиевский Самарской области (далее - уполномоченный сотрудник) заявления муниципального служащего администрации  сельского поселения Захаркино муниципального района Сергиевский Самарской области (далее - муниципальные служащие) о 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w:t>
      </w:r>
      <w:proofErr w:type="gramEnd"/>
      <w:r w:rsidRPr="008F1930">
        <w:rPr>
          <w:rFonts w:ascii="Times New Roman" w:hAnsi="Times New Roman" w:cs="Times New Roman"/>
          <w:sz w:val="12"/>
          <w:szCs w:val="12"/>
        </w:rPr>
        <w:t xml:space="preserve"> </w:t>
      </w:r>
      <w:proofErr w:type="gramStart"/>
      <w:r w:rsidRPr="008F1930">
        <w:rPr>
          <w:rFonts w:ascii="Times New Roman" w:hAnsi="Times New Roman" w:cs="Times New Roman"/>
          <w:sz w:val="12"/>
          <w:szCs w:val="12"/>
        </w:rPr>
        <w:t xml:space="preserve">органом первичной профсоюзной организации, созданной в </w:t>
      </w:r>
      <w:r w:rsidRPr="008F1930">
        <w:rPr>
          <w:rFonts w:ascii="Times New Roman" w:hAnsi="Times New Roman" w:cs="Times New Roman"/>
          <w:sz w:val="12"/>
          <w:szCs w:val="12"/>
        </w:rPr>
        <w:lastRenderedPageBreak/>
        <w:t>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 xml:space="preserve">4. Заявление подлежит обязательной регистрации </w:t>
      </w:r>
      <w:proofErr w:type="gramStart"/>
      <w:r w:rsidRPr="008F1930">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8F1930">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Листы журнала регистрации должны быть пронумерованы, прошнурованы и скреплены печатью Администрации сельского поселения Захаркино муниципального района Сергиевский Самарской области.</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 xml:space="preserve">5. </w:t>
      </w:r>
      <w:proofErr w:type="gramStart"/>
      <w:r w:rsidRPr="008F1930">
        <w:rPr>
          <w:rFonts w:ascii="Times New Roman" w:hAnsi="Times New Roman" w:cs="Times New Roman"/>
          <w:sz w:val="12"/>
          <w:szCs w:val="12"/>
        </w:rPr>
        <w:t>Уполномоченный сотрудник при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осуществлять),</w:t>
      </w:r>
      <w:r>
        <w:rPr>
          <w:rFonts w:ascii="Times New Roman" w:hAnsi="Times New Roman" w:cs="Times New Roman"/>
          <w:sz w:val="12"/>
          <w:szCs w:val="12"/>
        </w:rPr>
        <w:t xml:space="preserve"> </w:t>
      </w:r>
      <w:r w:rsidRPr="008F1930">
        <w:rPr>
          <w:rFonts w:ascii="Times New Roman" w:hAnsi="Times New Roman" w:cs="Times New Roman"/>
          <w:sz w:val="12"/>
          <w:szCs w:val="12"/>
        </w:rPr>
        <w:t>муниципальный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w:t>
      </w:r>
      <w:proofErr w:type="gramEnd"/>
      <w:r w:rsidRPr="008F1930">
        <w:rPr>
          <w:rFonts w:ascii="Times New Roman" w:hAnsi="Times New Roman" w:cs="Times New Roman"/>
          <w:sz w:val="12"/>
          <w:szCs w:val="12"/>
        </w:rPr>
        <w:t xml:space="preserve"> к нарушению требований трудового законодательства, и по итогам рассмотрения оформляет мотивированное заключение.</w:t>
      </w:r>
    </w:p>
    <w:p w:rsidR="008F1930" w:rsidRPr="008F1930" w:rsidRDefault="008F1930" w:rsidP="008F1930">
      <w:pPr>
        <w:spacing w:after="0" w:line="240" w:lineRule="auto"/>
        <w:ind w:firstLine="284"/>
        <w:jc w:val="both"/>
        <w:rPr>
          <w:rFonts w:ascii="Times New Roman" w:hAnsi="Times New Roman" w:cs="Times New Roman"/>
          <w:sz w:val="12"/>
          <w:szCs w:val="12"/>
        </w:rPr>
      </w:pPr>
      <w:proofErr w:type="gramStart"/>
      <w:r w:rsidRPr="008F1930">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6.Уполномоченный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w:t>
      </w:r>
    </w:p>
    <w:p w:rsid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10. Оригинал заявления и копия решения, принятого по результатам его рассмотрения, приобщается к личному делу муниципального служащего.</w:t>
      </w:r>
    </w:p>
    <w:p w:rsidR="008F1930" w:rsidRPr="008F1930" w:rsidRDefault="008F1930" w:rsidP="008F1930">
      <w:pPr>
        <w:spacing w:after="0" w:line="240" w:lineRule="auto"/>
        <w:ind w:firstLine="284"/>
        <w:jc w:val="center"/>
        <w:rPr>
          <w:rFonts w:ascii="Times New Roman" w:hAnsi="Times New Roman" w:cs="Times New Roman"/>
          <w:sz w:val="12"/>
          <w:szCs w:val="12"/>
        </w:rPr>
      </w:pPr>
      <w:r w:rsidRPr="008F1930">
        <w:rPr>
          <w:rFonts w:ascii="Times New Roman" w:hAnsi="Times New Roman" w:cs="Times New Roman"/>
          <w:sz w:val="12"/>
          <w:szCs w:val="12"/>
        </w:rPr>
        <w:t xml:space="preserve">Администрация                                                               </w:t>
      </w:r>
    </w:p>
    <w:p w:rsidR="008F1930" w:rsidRPr="008F1930" w:rsidRDefault="008F1930" w:rsidP="008F19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сельского поселения </w:t>
      </w:r>
      <w:r w:rsidRPr="008F1930">
        <w:rPr>
          <w:rFonts w:ascii="Times New Roman" w:hAnsi="Times New Roman" w:cs="Times New Roman"/>
          <w:sz w:val="12"/>
          <w:szCs w:val="12"/>
        </w:rPr>
        <w:t xml:space="preserve">Кармало-Аделяково </w:t>
      </w:r>
    </w:p>
    <w:p w:rsidR="008F1930" w:rsidRPr="008F1930" w:rsidRDefault="008F1930" w:rsidP="008F19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F1930">
        <w:rPr>
          <w:rFonts w:ascii="Times New Roman" w:hAnsi="Times New Roman" w:cs="Times New Roman"/>
          <w:sz w:val="12"/>
          <w:szCs w:val="12"/>
        </w:rPr>
        <w:t xml:space="preserve">Сергиевский </w:t>
      </w:r>
    </w:p>
    <w:p w:rsidR="008F1930" w:rsidRPr="008F1930" w:rsidRDefault="008F1930" w:rsidP="008F19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Самарской области </w:t>
      </w:r>
    </w:p>
    <w:p w:rsidR="008F1930" w:rsidRPr="008F1930" w:rsidRDefault="008F1930" w:rsidP="008F1930">
      <w:pPr>
        <w:spacing w:after="0" w:line="240" w:lineRule="auto"/>
        <w:ind w:firstLine="284"/>
        <w:jc w:val="center"/>
        <w:rPr>
          <w:rFonts w:ascii="Times New Roman" w:hAnsi="Times New Roman" w:cs="Times New Roman"/>
          <w:sz w:val="12"/>
          <w:szCs w:val="12"/>
        </w:rPr>
      </w:pPr>
      <w:r w:rsidRPr="008F1930">
        <w:rPr>
          <w:rFonts w:ascii="Times New Roman" w:hAnsi="Times New Roman" w:cs="Times New Roman"/>
          <w:sz w:val="12"/>
          <w:szCs w:val="12"/>
        </w:rPr>
        <w:t>ПОСТАНО</w:t>
      </w:r>
      <w:r>
        <w:rPr>
          <w:rFonts w:ascii="Times New Roman" w:hAnsi="Times New Roman" w:cs="Times New Roman"/>
          <w:sz w:val="12"/>
          <w:szCs w:val="12"/>
        </w:rPr>
        <w:t>ВЛЕНИЕ</w:t>
      </w:r>
    </w:p>
    <w:p w:rsidR="008F1930" w:rsidRPr="008F1930" w:rsidRDefault="008F1930" w:rsidP="008F193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«10»  августа 2021</w:t>
      </w:r>
      <w:r w:rsidRPr="008F1930">
        <w:rPr>
          <w:rFonts w:ascii="Times New Roman" w:hAnsi="Times New Roman" w:cs="Times New Roman"/>
          <w:sz w:val="12"/>
          <w:szCs w:val="12"/>
        </w:rPr>
        <w:t>г.</w:t>
      </w:r>
      <w:r>
        <w:rPr>
          <w:rFonts w:ascii="Times New Roman" w:hAnsi="Times New Roman" w:cs="Times New Roman"/>
          <w:sz w:val="12"/>
          <w:szCs w:val="12"/>
        </w:rPr>
        <w:t xml:space="preserve">                                                                                                                                                                                                      №</w:t>
      </w:r>
      <w:r w:rsidRPr="008F1930">
        <w:rPr>
          <w:rFonts w:ascii="Times New Roman" w:hAnsi="Times New Roman" w:cs="Times New Roman"/>
          <w:sz w:val="12"/>
          <w:szCs w:val="12"/>
        </w:rPr>
        <w:t>27</w:t>
      </w:r>
    </w:p>
    <w:p w:rsidR="008F1930" w:rsidRPr="008F1930" w:rsidRDefault="008F1930" w:rsidP="008F19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w:t>
      </w:r>
      <w:proofErr w:type="gramStart"/>
      <w:r>
        <w:rPr>
          <w:rFonts w:ascii="Times New Roman" w:hAnsi="Times New Roman" w:cs="Times New Roman"/>
          <w:sz w:val="12"/>
          <w:szCs w:val="12"/>
        </w:rPr>
        <w:t xml:space="preserve">Порядка рассмотрения заявления муниципального служащего </w:t>
      </w:r>
      <w:r w:rsidRPr="008F1930">
        <w:rPr>
          <w:rFonts w:ascii="Times New Roman" w:hAnsi="Times New Roman" w:cs="Times New Roman"/>
          <w:sz w:val="12"/>
          <w:szCs w:val="12"/>
        </w:rPr>
        <w:t>Адми</w:t>
      </w:r>
      <w:r>
        <w:rPr>
          <w:rFonts w:ascii="Times New Roman" w:hAnsi="Times New Roman" w:cs="Times New Roman"/>
          <w:sz w:val="12"/>
          <w:szCs w:val="12"/>
        </w:rPr>
        <w:t>нистрации  сельского поселения</w:t>
      </w:r>
      <w:proofErr w:type="gramEnd"/>
      <w:r>
        <w:rPr>
          <w:rFonts w:ascii="Times New Roman" w:hAnsi="Times New Roman" w:cs="Times New Roman"/>
          <w:sz w:val="12"/>
          <w:szCs w:val="12"/>
        </w:rPr>
        <w:t xml:space="preserve"> </w:t>
      </w:r>
      <w:r w:rsidRPr="008F1930">
        <w:rPr>
          <w:rFonts w:ascii="Times New Roman" w:hAnsi="Times New Roman" w:cs="Times New Roman"/>
          <w:sz w:val="12"/>
          <w:szCs w:val="12"/>
        </w:rPr>
        <w:t>К</w:t>
      </w:r>
      <w:r>
        <w:rPr>
          <w:rFonts w:ascii="Times New Roman" w:hAnsi="Times New Roman" w:cs="Times New Roman"/>
          <w:sz w:val="12"/>
          <w:szCs w:val="12"/>
        </w:rPr>
        <w:t xml:space="preserve">армало-Аделяково муниципального </w:t>
      </w:r>
      <w:r w:rsidRPr="008F1930">
        <w:rPr>
          <w:rFonts w:ascii="Times New Roman" w:hAnsi="Times New Roman" w:cs="Times New Roman"/>
          <w:sz w:val="12"/>
          <w:szCs w:val="12"/>
        </w:rPr>
        <w:t>района</w:t>
      </w:r>
      <w:r>
        <w:rPr>
          <w:rFonts w:ascii="Times New Roman" w:hAnsi="Times New Roman" w:cs="Times New Roman"/>
          <w:sz w:val="12"/>
          <w:szCs w:val="12"/>
        </w:rPr>
        <w:t xml:space="preserve"> Сергиевский Самарской области </w:t>
      </w:r>
      <w:r w:rsidRPr="008F1930">
        <w:rPr>
          <w:rFonts w:ascii="Times New Roman" w:hAnsi="Times New Roman" w:cs="Times New Roman"/>
          <w:sz w:val="12"/>
          <w:szCs w:val="12"/>
        </w:rPr>
        <w:t>о получении разрешения на участие на без</w:t>
      </w:r>
      <w:r>
        <w:rPr>
          <w:rFonts w:ascii="Times New Roman" w:hAnsi="Times New Roman" w:cs="Times New Roman"/>
          <w:sz w:val="12"/>
          <w:szCs w:val="12"/>
        </w:rPr>
        <w:t xml:space="preserve">возмездной основе в управлении  </w:t>
      </w:r>
      <w:r w:rsidRPr="008F1930">
        <w:rPr>
          <w:rFonts w:ascii="Times New Roman" w:hAnsi="Times New Roman" w:cs="Times New Roman"/>
          <w:sz w:val="12"/>
          <w:szCs w:val="12"/>
        </w:rPr>
        <w:t>некоммерческой организацией</w:t>
      </w:r>
      <w:r w:rsidRPr="008F1930">
        <w:rPr>
          <w:rFonts w:ascii="Times New Roman" w:hAnsi="Times New Roman" w:cs="Times New Roman"/>
          <w:sz w:val="12"/>
          <w:szCs w:val="12"/>
        </w:rPr>
        <w:tab/>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сельского поселения Кармало-Аделяково муниципального района Сергиевский Самарской области, Администрация сельского поселения Кармало-Аделяково муниципального района Сергиевский</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ПОСТАНОВЛЯЕТ:</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1. Утвердить Порядок рассмотрения заявления муниципального служащего Администрации  сельского поселения Кармало-Аделяково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2. Опубликовать настоящее постановление в газете «Сергиевский вестник».</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3. Настоящее постановление вступает в силу со дня его официального опубликования.</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 xml:space="preserve">5. </w:t>
      </w:r>
      <w:proofErr w:type="gramStart"/>
      <w:r w:rsidRPr="008F1930">
        <w:rPr>
          <w:rFonts w:ascii="Times New Roman" w:hAnsi="Times New Roman" w:cs="Times New Roman"/>
          <w:sz w:val="12"/>
          <w:szCs w:val="12"/>
        </w:rPr>
        <w:t>Контроль за</w:t>
      </w:r>
      <w:proofErr w:type="gramEnd"/>
      <w:r w:rsidRPr="008F1930">
        <w:rPr>
          <w:rFonts w:ascii="Times New Roman" w:hAnsi="Times New Roman" w:cs="Times New Roman"/>
          <w:sz w:val="12"/>
          <w:szCs w:val="12"/>
        </w:rPr>
        <w:t xml:space="preserve"> выполнением настоящего постановления оставляю за </w:t>
      </w:r>
      <w:r>
        <w:rPr>
          <w:rFonts w:ascii="Times New Roman" w:hAnsi="Times New Roman" w:cs="Times New Roman"/>
          <w:sz w:val="12"/>
          <w:szCs w:val="12"/>
        </w:rPr>
        <w:t>собой.</w:t>
      </w:r>
    </w:p>
    <w:p w:rsidR="008F1930" w:rsidRDefault="008F1930" w:rsidP="008F193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8F1930">
        <w:rPr>
          <w:rFonts w:ascii="Times New Roman" w:hAnsi="Times New Roman" w:cs="Times New Roman"/>
          <w:sz w:val="12"/>
          <w:szCs w:val="12"/>
        </w:rPr>
        <w:t xml:space="preserve">Кармало-Аделяково      </w:t>
      </w:r>
    </w:p>
    <w:p w:rsidR="008F1930" w:rsidRPr="008F1930" w:rsidRDefault="008F1930" w:rsidP="008F1930">
      <w:pPr>
        <w:spacing w:after="0" w:line="240" w:lineRule="auto"/>
        <w:ind w:firstLine="284"/>
        <w:jc w:val="right"/>
        <w:rPr>
          <w:rFonts w:ascii="Times New Roman" w:hAnsi="Times New Roman" w:cs="Times New Roman"/>
          <w:sz w:val="12"/>
          <w:szCs w:val="12"/>
        </w:rPr>
      </w:pPr>
      <w:r w:rsidRPr="008F1930">
        <w:rPr>
          <w:rFonts w:ascii="Times New Roman" w:hAnsi="Times New Roman" w:cs="Times New Roman"/>
          <w:sz w:val="12"/>
          <w:szCs w:val="12"/>
        </w:rPr>
        <w:t xml:space="preserve">                                                    О.М. Карягин</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8F1930" w:rsidRPr="008F1930" w:rsidRDefault="008F1930" w:rsidP="008F1930">
      <w:pPr>
        <w:spacing w:after="0" w:line="240" w:lineRule="auto"/>
        <w:ind w:firstLine="284"/>
        <w:jc w:val="right"/>
        <w:rPr>
          <w:rFonts w:ascii="Times New Roman" w:hAnsi="Times New Roman" w:cs="Times New Roman"/>
          <w:sz w:val="12"/>
          <w:szCs w:val="12"/>
        </w:rPr>
      </w:pPr>
      <w:r w:rsidRPr="008F1930">
        <w:rPr>
          <w:rFonts w:ascii="Times New Roman" w:hAnsi="Times New Roman" w:cs="Times New Roman"/>
          <w:sz w:val="12"/>
          <w:szCs w:val="12"/>
        </w:rPr>
        <w:t xml:space="preserve">Приложение </w:t>
      </w:r>
    </w:p>
    <w:p w:rsidR="008F1930" w:rsidRPr="008F1930" w:rsidRDefault="008F1930" w:rsidP="008F1930">
      <w:pPr>
        <w:spacing w:after="0" w:line="240" w:lineRule="auto"/>
        <w:ind w:firstLine="284"/>
        <w:jc w:val="right"/>
        <w:rPr>
          <w:rFonts w:ascii="Times New Roman" w:hAnsi="Times New Roman" w:cs="Times New Roman"/>
          <w:sz w:val="12"/>
          <w:szCs w:val="12"/>
        </w:rPr>
      </w:pPr>
      <w:r w:rsidRPr="008F1930">
        <w:rPr>
          <w:rFonts w:ascii="Times New Roman" w:hAnsi="Times New Roman" w:cs="Times New Roman"/>
          <w:sz w:val="12"/>
          <w:szCs w:val="12"/>
        </w:rPr>
        <w:t>к постановлению Администрации</w:t>
      </w:r>
    </w:p>
    <w:p w:rsidR="008F1930" w:rsidRPr="008F1930" w:rsidRDefault="008F1930" w:rsidP="008F1930">
      <w:pPr>
        <w:spacing w:after="0" w:line="240" w:lineRule="auto"/>
        <w:ind w:firstLine="284"/>
        <w:jc w:val="right"/>
        <w:rPr>
          <w:rFonts w:ascii="Times New Roman" w:hAnsi="Times New Roman" w:cs="Times New Roman"/>
          <w:sz w:val="12"/>
          <w:szCs w:val="12"/>
        </w:rPr>
      </w:pPr>
      <w:r w:rsidRPr="008F1930">
        <w:rPr>
          <w:rFonts w:ascii="Times New Roman" w:hAnsi="Times New Roman" w:cs="Times New Roman"/>
          <w:sz w:val="12"/>
          <w:szCs w:val="12"/>
        </w:rPr>
        <w:t xml:space="preserve"> сельского поселения Кармало-Аделяково</w:t>
      </w:r>
    </w:p>
    <w:p w:rsidR="008F1930" w:rsidRPr="008F1930" w:rsidRDefault="008F1930" w:rsidP="008F1930">
      <w:pPr>
        <w:spacing w:after="0" w:line="240" w:lineRule="auto"/>
        <w:ind w:firstLine="284"/>
        <w:jc w:val="right"/>
        <w:rPr>
          <w:rFonts w:ascii="Times New Roman" w:hAnsi="Times New Roman" w:cs="Times New Roman"/>
          <w:sz w:val="12"/>
          <w:szCs w:val="12"/>
        </w:rPr>
      </w:pPr>
      <w:r w:rsidRPr="008F1930">
        <w:rPr>
          <w:rFonts w:ascii="Times New Roman" w:hAnsi="Times New Roman" w:cs="Times New Roman"/>
          <w:sz w:val="12"/>
          <w:szCs w:val="12"/>
        </w:rPr>
        <w:t>муниципального района Сергиевский</w:t>
      </w:r>
    </w:p>
    <w:p w:rsidR="008F1930" w:rsidRPr="008F1930" w:rsidRDefault="008F1930" w:rsidP="008F193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27  от 10.08.2021г. </w:t>
      </w:r>
    </w:p>
    <w:p w:rsidR="008F1930" w:rsidRPr="008F1930" w:rsidRDefault="008F1930" w:rsidP="008F193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8F1930">
        <w:rPr>
          <w:rFonts w:ascii="Times New Roman" w:hAnsi="Times New Roman" w:cs="Times New Roman"/>
          <w:sz w:val="12"/>
          <w:szCs w:val="12"/>
        </w:rPr>
        <w:t>рассмотрения заявления муниципального служащего Администрации  сельского поселения Кармало-Аделяково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 xml:space="preserve">1. </w:t>
      </w:r>
      <w:proofErr w:type="gramStart"/>
      <w:r w:rsidRPr="008F1930">
        <w:rPr>
          <w:rFonts w:ascii="Times New Roman" w:hAnsi="Times New Roman" w:cs="Times New Roman"/>
          <w:sz w:val="12"/>
          <w:szCs w:val="12"/>
        </w:rPr>
        <w:t xml:space="preserve">Настоящий Порядок определяет процедуру рассмотрения уполномоченным сотрудником администрации  сельского поселения Кармало-Аделяково муниципального района Сергиевский Самарской области (далее - уполномоченный сотрудник) заявления муниципального служащего администрации  сельского поселения Кармало-Аделяково муниципального района Сергиевский Самарской области (далее - муниципальные служащие) о получении разрешения на участие на безвозмездной основе в управлении некоммерческой организацией (кроме участия в </w:t>
      </w:r>
      <w:r w:rsidRPr="008F1930">
        <w:rPr>
          <w:rFonts w:ascii="Times New Roman" w:hAnsi="Times New Roman" w:cs="Times New Roman"/>
          <w:sz w:val="12"/>
          <w:szCs w:val="12"/>
        </w:rPr>
        <w:lastRenderedPageBreak/>
        <w:t>управлении политической партией, органом профессионального союза, в том числе выборным органом</w:t>
      </w:r>
      <w:proofErr w:type="gramEnd"/>
      <w:r w:rsidRPr="008F1930">
        <w:rPr>
          <w:rFonts w:ascii="Times New Roman" w:hAnsi="Times New Roman" w:cs="Times New Roman"/>
          <w:sz w:val="12"/>
          <w:szCs w:val="12"/>
        </w:rPr>
        <w:t xml:space="preserve"> </w:t>
      </w:r>
      <w:proofErr w:type="gramStart"/>
      <w:r w:rsidRPr="008F1930">
        <w:rPr>
          <w:rFonts w:ascii="Times New Roman" w:hAnsi="Times New Roman" w:cs="Times New Roman"/>
          <w:sz w:val="12"/>
          <w:szCs w:val="12"/>
        </w:rPr>
        <w:t>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 xml:space="preserve">4. Заявление подлежит обязательной регистрации </w:t>
      </w:r>
      <w:proofErr w:type="gramStart"/>
      <w:r w:rsidRPr="008F1930">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8F1930">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 xml:space="preserve"> Листы журнала регистрации должны быть пронумерованы, прошнурованы и скреплены печатью Администрации сельского поселения Кармало-Аделяково муниципального района Сергиевский Самарской области.</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 xml:space="preserve">5. </w:t>
      </w:r>
      <w:proofErr w:type="gramStart"/>
      <w:r w:rsidRPr="008F1930">
        <w:rPr>
          <w:rFonts w:ascii="Times New Roman" w:hAnsi="Times New Roman" w:cs="Times New Roman"/>
          <w:sz w:val="12"/>
          <w:szCs w:val="12"/>
        </w:rPr>
        <w:t>Уполномоченный сотрудник при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осуществлять),</w:t>
      </w:r>
      <w:r>
        <w:rPr>
          <w:rFonts w:ascii="Times New Roman" w:hAnsi="Times New Roman" w:cs="Times New Roman"/>
          <w:sz w:val="12"/>
          <w:szCs w:val="12"/>
        </w:rPr>
        <w:t xml:space="preserve"> </w:t>
      </w:r>
      <w:r w:rsidRPr="008F1930">
        <w:rPr>
          <w:rFonts w:ascii="Times New Roman" w:hAnsi="Times New Roman" w:cs="Times New Roman"/>
          <w:sz w:val="12"/>
          <w:szCs w:val="12"/>
        </w:rPr>
        <w:t>муниципальный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w:t>
      </w:r>
      <w:proofErr w:type="gramEnd"/>
      <w:r w:rsidRPr="008F1930">
        <w:rPr>
          <w:rFonts w:ascii="Times New Roman" w:hAnsi="Times New Roman" w:cs="Times New Roman"/>
          <w:sz w:val="12"/>
          <w:szCs w:val="12"/>
        </w:rPr>
        <w:t xml:space="preserve"> к нарушению требований трудового законодательства, и по итогам рассмотрения оформляет мотивированное заключение.</w:t>
      </w:r>
    </w:p>
    <w:p w:rsidR="008F1930" w:rsidRPr="008F1930" w:rsidRDefault="008F1930" w:rsidP="008F1930">
      <w:pPr>
        <w:spacing w:after="0" w:line="240" w:lineRule="auto"/>
        <w:ind w:firstLine="284"/>
        <w:jc w:val="both"/>
        <w:rPr>
          <w:rFonts w:ascii="Times New Roman" w:hAnsi="Times New Roman" w:cs="Times New Roman"/>
          <w:sz w:val="12"/>
          <w:szCs w:val="12"/>
        </w:rPr>
      </w:pPr>
      <w:proofErr w:type="gramStart"/>
      <w:r w:rsidRPr="008F1930">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6. 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8F1930" w:rsidRPr="008F1930" w:rsidRDefault="008F1930" w:rsidP="008F1930">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 xml:space="preserve">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 </w:t>
      </w:r>
    </w:p>
    <w:p w:rsidR="007A2A34" w:rsidRPr="007A2A34" w:rsidRDefault="008F1930" w:rsidP="007A2A34">
      <w:pPr>
        <w:spacing w:after="0" w:line="240" w:lineRule="auto"/>
        <w:ind w:firstLine="284"/>
        <w:jc w:val="both"/>
        <w:rPr>
          <w:rFonts w:ascii="Times New Roman" w:hAnsi="Times New Roman" w:cs="Times New Roman"/>
          <w:sz w:val="12"/>
          <w:szCs w:val="12"/>
        </w:rPr>
      </w:pPr>
      <w:r w:rsidRPr="008F1930">
        <w:rPr>
          <w:rFonts w:ascii="Times New Roman" w:hAnsi="Times New Roman" w:cs="Times New Roman"/>
          <w:sz w:val="12"/>
          <w:szCs w:val="12"/>
        </w:rPr>
        <w:t>10. Оригинал заявления и копия решения, принятого по результатам его рассмотрения, приобщается к личному делу муниципального служащего.</w:t>
      </w:r>
    </w:p>
    <w:p w:rsidR="007A2A34" w:rsidRPr="007A2A34" w:rsidRDefault="007A2A34" w:rsidP="007A2A34">
      <w:pPr>
        <w:spacing w:after="0" w:line="240" w:lineRule="auto"/>
        <w:ind w:firstLine="284"/>
        <w:jc w:val="center"/>
        <w:rPr>
          <w:rFonts w:ascii="Times New Roman" w:hAnsi="Times New Roman" w:cs="Times New Roman"/>
          <w:sz w:val="12"/>
          <w:szCs w:val="12"/>
        </w:rPr>
      </w:pPr>
      <w:r w:rsidRPr="007A2A34">
        <w:rPr>
          <w:rFonts w:ascii="Times New Roman" w:hAnsi="Times New Roman" w:cs="Times New Roman"/>
          <w:sz w:val="12"/>
          <w:szCs w:val="12"/>
        </w:rPr>
        <w:t>Администрация</w:t>
      </w:r>
    </w:p>
    <w:p w:rsidR="007A2A34" w:rsidRPr="007A2A34" w:rsidRDefault="007A2A34" w:rsidP="007A2A34">
      <w:pPr>
        <w:spacing w:after="0" w:line="240" w:lineRule="auto"/>
        <w:ind w:firstLine="284"/>
        <w:jc w:val="center"/>
        <w:rPr>
          <w:rFonts w:ascii="Times New Roman" w:hAnsi="Times New Roman" w:cs="Times New Roman"/>
          <w:sz w:val="12"/>
          <w:szCs w:val="12"/>
        </w:rPr>
      </w:pPr>
      <w:r w:rsidRPr="007A2A34">
        <w:rPr>
          <w:rFonts w:ascii="Times New Roman" w:hAnsi="Times New Roman" w:cs="Times New Roman"/>
          <w:sz w:val="12"/>
          <w:szCs w:val="12"/>
        </w:rPr>
        <w:t>сельского поселения Калиновка</w:t>
      </w:r>
    </w:p>
    <w:p w:rsidR="007A2A34" w:rsidRPr="007A2A34" w:rsidRDefault="007A2A34" w:rsidP="007A2A3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A2A34">
        <w:rPr>
          <w:rFonts w:ascii="Times New Roman" w:hAnsi="Times New Roman" w:cs="Times New Roman"/>
          <w:sz w:val="12"/>
          <w:szCs w:val="12"/>
        </w:rPr>
        <w:t>Сергиевский</w:t>
      </w:r>
    </w:p>
    <w:p w:rsidR="007A2A34" w:rsidRPr="007A2A34" w:rsidRDefault="007A2A34" w:rsidP="007A2A34">
      <w:pPr>
        <w:spacing w:after="0" w:line="240" w:lineRule="auto"/>
        <w:ind w:firstLine="284"/>
        <w:jc w:val="center"/>
        <w:rPr>
          <w:rFonts w:ascii="Times New Roman" w:hAnsi="Times New Roman" w:cs="Times New Roman"/>
          <w:sz w:val="12"/>
          <w:szCs w:val="12"/>
        </w:rPr>
      </w:pPr>
      <w:r w:rsidRPr="007A2A34">
        <w:rPr>
          <w:rFonts w:ascii="Times New Roman" w:hAnsi="Times New Roman" w:cs="Times New Roman"/>
          <w:sz w:val="12"/>
          <w:szCs w:val="12"/>
        </w:rPr>
        <w:t>Самарской  области</w:t>
      </w:r>
    </w:p>
    <w:p w:rsidR="007A2A34" w:rsidRPr="007A2A34" w:rsidRDefault="007A2A34" w:rsidP="007A2A34">
      <w:pPr>
        <w:spacing w:after="0" w:line="240" w:lineRule="auto"/>
        <w:ind w:firstLine="284"/>
        <w:jc w:val="center"/>
        <w:rPr>
          <w:rFonts w:ascii="Times New Roman" w:hAnsi="Times New Roman" w:cs="Times New Roman"/>
          <w:sz w:val="12"/>
          <w:szCs w:val="12"/>
        </w:rPr>
      </w:pPr>
      <w:r w:rsidRPr="007A2A34">
        <w:rPr>
          <w:rFonts w:ascii="Times New Roman" w:hAnsi="Times New Roman" w:cs="Times New Roman"/>
          <w:sz w:val="12"/>
          <w:szCs w:val="12"/>
        </w:rPr>
        <w:t>ПОСТАНОВЛЕНИЕ</w:t>
      </w:r>
    </w:p>
    <w:p w:rsidR="007A2A34" w:rsidRPr="007A2A34" w:rsidRDefault="007A2A34" w:rsidP="007A2A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 августа 2021г.                                                                                                                                                                                                       №23</w:t>
      </w:r>
    </w:p>
    <w:p w:rsidR="007A2A34" w:rsidRPr="007A2A34" w:rsidRDefault="007A2A34" w:rsidP="007A2A3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w:t>
      </w:r>
      <w:proofErr w:type="gramStart"/>
      <w:r>
        <w:rPr>
          <w:rFonts w:ascii="Times New Roman" w:hAnsi="Times New Roman" w:cs="Times New Roman"/>
          <w:sz w:val="12"/>
          <w:szCs w:val="12"/>
        </w:rPr>
        <w:t xml:space="preserve">Порядка </w:t>
      </w:r>
      <w:r w:rsidRPr="007A2A34">
        <w:rPr>
          <w:rFonts w:ascii="Times New Roman" w:hAnsi="Times New Roman" w:cs="Times New Roman"/>
          <w:sz w:val="12"/>
          <w:szCs w:val="12"/>
        </w:rPr>
        <w:t>рассмотрения заявления муниципального служащего Администрации  сельского пос</w:t>
      </w:r>
      <w:r>
        <w:rPr>
          <w:rFonts w:ascii="Times New Roman" w:hAnsi="Times New Roman" w:cs="Times New Roman"/>
          <w:sz w:val="12"/>
          <w:szCs w:val="12"/>
        </w:rPr>
        <w:t>еления</w:t>
      </w:r>
      <w:proofErr w:type="gramEnd"/>
      <w:r>
        <w:rPr>
          <w:rFonts w:ascii="Times New Roman" w:hAnsi="Times New Roman" w:cs="Times New Roman"/>
          <w:sz w:val="12"/>
          <w:szCs w:val="12"/>
        </w:rPr>
        <w:t xml:space="preserve"> Калиновка муниципального </w:t>
      </w:r>
      <w:r w:rsidRPr="007A2A34">
        <w:rPr>
          <w:rFonts w:ascii="Times New Roman" w:hAnsi="Times New Roman" w:cs="Times New Roman"/>
          <w:sz w:val="12"/>
          <w:szCs w:val="12"/>
        </w:rPr>
        <w:t>района Сергиевский Самарской области о получении разрешения на участие на безвозмездной основе в управлении некоммерческой организацией</w:t>
      </w:r>
      <w:r w:rsidRPr="007A2A34">
        <w:rPr>
          <w:rFonts w:ascii="Times New Roman" w:hAnsi="Times New Roman" w:cs="Times New Roman"/>
          <w:sz w:val="12"/>
          <w:szCs w:val="12"/>
        </w:rPr>
        <w:tab/>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сельского поселения Калиновка муниципального района Сергиевский Самарской области, Администрация сельского поселения Калиновка му</w:t>
      </w:r>
      <w:r>
        <w:rPr>
          <w:rFonts w:ascii="Times New Roman" w:hAnsi="Times New Roman" w:cs="Times New Roman"/>
          <w:sz w:val="12"/>
          <w:szCs w:val="12"/>
        </w:rPr>
        <w:t>ниципального района Сергиевский</w:t>
      </w:r>
    </w:p>
    <w:p w:rsidR="007A2A34" w:rsidRPr="007A2A34" w:rsidRDefault="007A2A34" w:rsidP="007A2A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1. Утвердить Порядок рассмотрения заявления муниципального служащего Администрации  сельского поселения Калиновка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2. Опубликовать настоящее постановление в газете «Сергиевский вестник».</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3. Настоящее постановление вступает в силу со дня его официального опубликования.</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xml:space="preserve">5. </w:t>
      </w:r>
      <w:proofErr w:type="gramStart"/>
      <w:r w:rsidRPr="007A2A34">
        <w:rPr>
          <w:rFonts w:ascii="Times New Roman" w:hAnsi="Times New Roman" w:cs="Times New Roman"/>
          <w:sz w:val="12"/>
          <w:szCs w:val="12"/>
        </w:rPr>
        <w:t>Контроль за</w:t>
      </w:r>
      <w:proofErr w:type="gramEnd"/>
      <w:r w:rsidRPr="007A2A3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7A2A34" w:rsidRPr="007A2A34" w:rsidRDefault="007A2A34" w:rsidP="007A2A34">
      <w:pPr>
        <w:spacing w:after="0" w:line="240" w:lineRule="auto"/>
        <w:ind w:firstLine="284"/>
        <w:jc w:val="right"/>
        <w:rPr>
          <w:rFonts w:ascii="Times New Roman" w:hAnsi="Times New Roman" w:cs="Times New Roman"/>
          <w:sz w:val="12"/>
          <w:szCs w:val="12"/>
        </w:rPr>
      </w:pPr>
      <w:r w:rsidRPr="007A2A34">
        <w:rPr>
          <w:rFonts w:ascii="Times New Roman" w:hAnsi="Times New Roman" w:cs="Times New Roman"/>
          <w:sz w:val="12"/>
          <w:szCs w:val="12"/>
        </w:rPr>
        <w:t>Глава сельского поселения Калиновка</w:t>
      </w:r>
    </w:p>
    <w:p w:rsidR="007A2A34" w:rsidRDefault="007A2A34" w:rsidP="007A2A34">
      <w:pPr>
        <w:spacing w:after="0" w:line="240" w:lineRule="auto"/>
        <w:ind w:firstLine="284"/>
        <w:jc w:val="right"/>
        <w:rPr>
          <w:rFonts w:ascii="Times New Roman" w:hAnsi="Times New Roman" w:cs="Times New Roman"/>
          <w:sz w:val="12"/>
          <w:szCs w:val="12"/>
        </w:rPr>
      </w:pPr>
      <w:r w:rsidRPr="007A2A34">
        <w:rPr>
          <w:rFonts w:ascii="Times New Roman" w:hAnsi="Times New Roman" w:cs="Times New Roman"/>
          <w:sz w:val="12"/>
          <w:szCs w:val="12"/>
        </w:rPr>
        <w:t xml:space="preserve">муниципального района Сергиевский                     </w:t>
      </w:r>
    </w:p>
    <w:p w:rsidR="007A2A34" w:rsidRPr="007A2A34" w:rsidRDefault="007A2A34" w:rsidP="007A2A34">
      <w:pPr>
        <w:spacing w:after="0" w:line="240" w:lineRule="auto"/>
        <w:ind w:firstLine="284"/>
        <w:jc w:val="right"/>
        <w:rPr>
          <w:rFonts w:ascii="Times New Roman" w:hAnsi="Times New Roman" w:cs="Times New Roman"/>
          <w:sz w:val="12"/>
          <w:szCs w:val="12"/>
        </w:rPr>
      </w:pPr>
      <w:r w:rsidRPr="007A2A34">
        <w:rPr>
          <w:rFonts w:ascii="Times New Roman" w:hAnsi="Times New Roman" w:cs="Times New Roman"/>
          <w:sz w:val="12"/>
          <w:szCs w:val="12"/>
        </w:rPr>
        <w:t xml:space="preserve">                        </w:t>
      </w:r>
      <w:proofErr w:type="spellStart"/>
      <w:r w:rsidRPr="007A2A34">
        <w:rPr>
          <w:rFonts w:ascii="Times New Roman" w:hAnsi="Times New Roman" w:cs="Times New Roman"/>
          <w:sz w:val="12"/>
          <w:szCs w:val="12"/>
        </w:rPr>
        <w:t>С.В.Беспалов</w:t>
      </w:r>
      <w:proofErr w:type="spellEnd"/>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7A2A34" w:rsidRPr="007A2A34" w:rsidRDefault="007A2A34" w:rsidP="007A2A34">
      <w:pPr>
        <w:spacing w:after="0" w:line="240" w:lineRule="auto"/>
        <w:ind w:firstLine="284"/>
        <w:jc w:val="right"/>
        <w:rPr>
          <w:rFonts w:ascii="Times New Roman" w:hAnsi="Times New Roman" w:cs="Times New Roman"/>
          <w:sz w:val="12"/>
          <w:szCs w:val="12"/>
        </w:rPr>
      </w:pPr>
      <w:r w:rsidRPr="007A2A34">
        <w:rPr>
          <w:rFonts w:ascii="Times New Roman" w:hAnsi="Times New Roman" w:cs="Times New Roman"/>
          <w:sz w:val="12"/>
          <w:szCs w:val="12"/>
        </w:rPr>
        <w:t xml:space="preserve">Приложение </w:t>
      </w:r>
    </w:p>
    <w:p w:rsidR="007A2A34" w:rsidRPr="007A2A34" w:rsidRDefault="007A2A34" w:rsidP="007A2A34">
      <w:pPr>
        <w:spacing w:after="0" w:line="240" w:lineRule="auto"/>
        <w:ind w:firstLine="284"/>
        <w:jc w:val="right"/>
        <w:rPr>
          <w:rFonts w:ascii="Times New Roman" w:hAnsi="Times New Roman" w:cs="Times New Roman"/>
          <w:sz w:val="12"/>
          <w:szCs w:val="12"/>
        </w:rPr>
      </w:pPr>
      <w:r w:rsidRPr="007A2A34">
        <w:rPr>
          <w:rFonts w:ascii="Times New Roman" w:hAnsi="Times New Roman" w:cs="Times New Roman"/>
          <w:sz w:val="12"/>
          <w:szCs w:val="12"/>
        </w:rPr>
        <w:t>к  постановлению Администрации</w:t>
      </w:r>
    </w:p>
    <w:p w:rsidR="007A2A34" w:rsidRPr="007A2A34" w:rsidRDefault="007A2A34" w:rsidP="007A2A34">
      <w:pPr>
        <w:spacing w:after="0" w:line="240" w:lineRule="auto"/>
        <w:ind w:firstLine="284"/>
        <w:jc w:val="right"/>
        <w:rPr>
          <w:rFonts w:ascii="Times New Roman" w:hAnsi="Times New Roman" w:cs="Times New Roman"/>
          <w:sz w:val="12"/>
          <w:szCs w:val="12"/>
        </w:rPr>
      </w:pPr>
      <w:r w:rsidRPr="007A2A34">
        <w:rPr>
          <w:rFonts w:ascii="Times New Roman" w:hAnsi="Times New Roman" w:cs="Times New Roman"/>
          <w:sz w:val="12"/>
          <w:szCs w:val="12"/>
        </w:rPr>
        <w:t xml:space="preserve"> сельского поселения Калиновка</w:t>
      </w:r>
    </w:p>
    <w:p w:rsidR="007A2A34" w:rsidRPr="007A2A34" w:rsidRDefault="007A2A34" w:rsidP="007A2A34">
      <w:pPr>
        <w:spacing w:after="0" w:line="240" w:lineRule="auto"/>
        <w:ind w:firstLine="284"/>
        <w:jc w:val="right"/>
        <w:rPr>
          <w:rFonts w:ascii="Times New Roman" w:hAnsi="Times New Roman" w:cs="Times New Roman"/>
          <w:sz w:val="12"/>
          <w:szCs w:val="12"/>
        </w:rPr>
      </w:pPr>
      <w:r w:rsidRPr="007A2A34">
        <w:rPr>
          <w:rFonts w:ascii="Times New Roman" w:hAnsi="Times New Roman" w:cs="Times New Roman"/>
          <w:sz w:val="12"/>
          <w:szCs w:val="12"/>
        </w:rPr>
        <w:t>муниципального района Сергиевский</w:t>
      </w:r>
    </w:p>
    <w:p w:rsidR="007A2A34" w:rsidRPr="007A2A34" w:rsidRDefault="007A2A34" w:rsidP="007A2A3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23 от 12.08.2021 </w:t>
      </w:r>
    </w:p>
    <w:p w:rsidR="007A2A34" w:rsidRPr="007A2A34" w:rsidRDefault="007A2A34" w:rsidP="007A2A34">
      <w:pPr>
        <w:spacing w:after="0" w:line="240" w:lineRule="auto"/>
        <w:ind w:firstLine="284"/>
        <w:jc w:val="center"/>
        <w:rPr>
          <w:rFonts w:ascii="Times New Roman" w:hAnsi="Times New Roman" w:cs="Times New Roman"/>
          <w:sz w:val="12"/>
          <w:szCs w:val="12"/>
        </w:rPr>
      </w:pPr>
      <w:r w:rsidRPr="007A2A34">
        <w:rPr>
          <w:rFonts w:ascii="Times New Roman" w:hAnsi="Times New Roman" w:cs="Times New Roman"/>
          <w:sz w:val="12"/>
          <w:szCs w:val="12"/>
        </w:rPr>
        <w:t>Порядок</w:t>
      </w:r>
      <w:r>
        <w:rPr>
          <w:rFonts w:ascii="Times New Roman" w:hAnsi="Times New Roman" w:cs="Times New Roman"/>
          <w:sz w:val="12"/>
          <w:szCs w:val="12"/>
        </w:rPr>
        <w:t xml:space="preserve"> </w:t>
      </w:r>
      <w:r w:rsidRPr="007A2A34">
        <w:rPr>
          <w:rFonts w:ascii="Times New Roman" w:hAnsi="Times New Roman" w:cs="Times New Roman"/>
          <w:sz w:val="12"/>
          <w:szCs w:val="12"/>
        </w:rPr>
        <w:t>рассмотрения заявления муниципального служащего Администрации  сельского поселения Калиновка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xml:space="preserve">1. </w:t>
      </w:r>
      <w:proofErr w:type="gramStart"/>
      <w:r w:rsidRPr="007A2A34">
        <w:rPr>
          <w:rFonts w:ascii="Times New Roman" w:hAnsi="Times New Roman" w:cs="Times New Roman"/>
          <w:sz w:val="12"/>
          <w:szCs w:val="12"/>
        </w:rPr>
        <w:t xml:space="preserve">Настоящий Порядок определяет процедуру рассмотрения уполномоченным сотрудником администрации  сельского поселения Калиновка муниципального района Сергиевский Самарской области (далее - уполномоченный сотрудник) заявления муниципального служащего администрации  сельского поселения Калиновка муниципального района Сергиевский Самарской области (далее - муниципальные служащие) о </w:t>
      </w:r>
      <w:r w:rsidRPr="007A2A34">
        <w:rPr>
          <w:rFonts w:ascii="Times New Roman" w:hAnsi="Times New Roman" w:cs="Times New Roman"/>
          <w:sz w:val="12"/>
          <w:szCs w:val="12"/>
        </w:rPr>
        <w:lastRenderedPageBreak/>
        <w:t>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w:t>
      </w:r>
      <w:proofErr w:type="gramEnd"/>
      <w:r w:rsidRPr="007A2A34">
        <w:rPr>
          <w:rFonts w:ascii="Times New Roman" w:hAnsi="Times New Roman" w:cs="Times New Roman"/>
          <w:sz w:val="12"/>
          <w:szCs w:val="12"/>
        </w:rPr>
        <w:t xml:space="preserve"> </w:t>
      </w:r>
      <w:proofErr w:type="gramStart"/>
      <w:r w:rsidRPr="007A2A34">
        <w:rPr>
          <w:rFonts w:ascii="Times New Roman" w:hAnsi="Times New Roman" w:cs="Times New Roman"/>
          <w:sz w:val="12"/>
          <w:szCs w:val="12"/>
        </w:rPr>
        <w:t>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xml:space="preserve">4. Заявление подлежит обязательной регистрации </w:t>
      </w:r>
      <w:proofErr w:type="gramStart"/>
      <w:r w:rsidRPr="007A2A34">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7A2A34">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xml:space="preserve"> Листы журнала регистрации должны быть пронумерованы, прошнурованы и скреплены печатью Администрации сельского поселения Калиновка муниципального района Сергиевский Самарской области.</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xml:space="preserve">5. </w:t>
      </w:r>
      <w:proofErr w:type="gramStart"/>
      <w:r w:rsidRPr="007A2A34">
        <w:rPr>
          <w:rFonts w:ascii="Times New Roman" w:hAnsi="Times New Roman" w:cs="Times New Roman"/>
          <w:sz w:val="12"/>
          <w:szCs w:val="12"/>
        </w:rPr>
        <w:t>Уполномоченный сотрудник при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осуществлять),</w:t>
      </w:r>
      <w:r>
        <w:rPr>
          <w:rFonts w:ascii="Times New Roman" w:hAnsi="Times New Roman" w:cs="Times New Roman"/>
          <w:sz w:val="12"/>
          <w:szCs w:val="12"/>
        </w:rPr>
        <w:t xml:space="preserve"> </w:t>
      </w:r>
      <w:r w:rsidRPr="007A2A34">
        <w:rPr>
          <w:rFonts w:ascii="Times New Roman" w:hAnsi="Times New Roman" w:cs="Times New Roman"/>
          <w:sz w:val="12"/>
          <w:szCs w:val="12"/>
        </w:rPr>
        <w:t>муниципальный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w:t>
      </w:r>
      <w:proofErr w:type="gramEnd"/>
      <w:r w:rsidRPr="007A2A34">
        <w:rPr>
          <w:rFonts w:ascii="Times New Roman" w:hAnsi="Times New Roman" w:cs="Times New Roman"/>
          <w:sz w:val="12"/>
          <w:szCs w:val="12"/>
        </w:rPr>
        <w:t xml:space="preserve"> к нарушению требований трудового законодательства, и по итогам рассмотрения оформляет мотивированное заключение.</w:t>
      </w:r>
    </w:p>
    <w:p w:rsidR="007A2A34" w:rsidRPr="007A2A34" w:rsidRDefault="007A2A34" w:rsidP="007A2A34">
      <w:pPr>
        <w:spacing w:after="0" w:line="240" w:lineRule="auto"/>
        <w:ind w:firstLine="284"/>
        <w:jc w:val="both"/>
        <w:rPr>
          <w:rFonts w:ascii="Times New Roman" w:hAnsi="Times New Roman" w:cs="Times New Roman"/>
          <w:sz w:val="12"/>
          <w:szCs w:val="12"/>
        </w:rPr>
      </w:pPr>
      <w:proofErr w:type="gramStart"/>
      <w:r w:rsidRPr="007A2A34">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6. 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xml:space="preserve">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 </w:t>
      </w:r>
    </w:p>
    <w:p w:rsidR="007A2A34" w:rsidRPr="008F1930"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10. Оригинал заявления и копия решения, принятого по результатам его рассмотрения, приобщается к личному делу муниципального служащего.</w:t>
      </w:r>
    </w:p>
    <w:p w:rsidR="007A2A34" w:rsidRDefault="007A2A34" w:rsidP="007A2A34">
      <w:pPr>
        <w:spacing w:after="0" w:line="240" w:lineRule="auto"/>
        <w:ind w:firstLine="284"/>
        <w:jc w:val="center"/>
        <w:rPr>
          <w:rFonts w:ascii="Times New Roman" w:hAnsi="Times New Roman" w:cs="Times New Roman"/>
          <w:sz w:val="12"/>
          <w:szCs w:val="12"/>
        </w:rPr>
      </w:pPr>
      <w:r w:rsidRPr="007A2A34">
        <w:rPr>
          <w:rFonts w:ascii="Times New Roman" w:hAnsi="Times New Roman" w:cs="Times New Roman"/>
          <w:sz w:val="12"/>
          <w:szCs w:val="12"/>
        </w:rPr>
        <w:t>Администрация</w:t>
      </w:r>
    </w:p>
    <w:p w:rsidR="007A2A34" w:rsidRPr="007A2A34" w:rsidRDefault="007A2A34" w:rsidP="007A2A34">
      <w:pPr>
        <w:spacing w:after="0" w:line="240" w:lineRule="auto"/>
        <w:ind w:firstLine="284"/>
        <w:jc w:val="center"/>
        <w:rPr>
          <w:rFonts w:ascii="Times New Roman" w:hAnsi="Times New Roman" w:cs="Times New Roman"/>
          <w:sz w:val="12"/>
          <w:szCs w:val="12"/>
        </w:rPr>
      </w:pPr>
      <w:r w:rsidRPr="007A2A34">
        <w:rPr>
          <w:rFonts w:ascii="Times New Roman" w:hAnsi="Times New Roman" w:cs="Times New Roman"/>
          <w:sz w:val="12"/>
          <w:szCs w:val="12"/>
        </w:rPr>
        <w:t xml:space="preserve">сельского поселения Кандабулак </w:t>
      </w:r>
    </w:p>
    <w:p w:rsidR="007A2A34" w:rsidRDefault="007A2A34" w:rsidP="007A2A3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A2A34">
        <w:rPr>
          <w:rFonts w:ascii="Times New Roman" w:hAnsi="Times New Roman" w:cs="Times New Roman"/>
          <w:sz w:val="12"/>
          <w:szCs w:val="12"/>
        </w:rPr>
        <w:t>Сергиевский</w:t>
      </w:r>
    </w:p>
    <w:p w:rsidR="007A2A34" w:rsidRPr="007A2A34" w:rsidRDefault="007A2A34" w:rsidP="007A2A34">
      <w:pPr>
        <w:spacing w:after="0" w:line="240" w:lineRule="auto"/>
        <w:ind w:firstLine="284"/>
        <w:jc w:val="center"/>
        <w:rPr>
          <w:rFonts w:ascii="Times New Roman" w:hAnsi="Times New Roman" w:cs="Times New Roman"/>
          <w:sz w:val="12"/>
          <w:szCs w:val="12"/>
        </w:rPr>
      </w:pPr>
      <w:r w:rsidRPr="007A2A34">
        <w:rPr>
          <w:rFonts w:ascii="Times New Roman" w:hAnsi="Times New Roman" w:cs="Times New Roman"/>
          <w:sz w:val="12"/>
          <w:szCs w:val="12"/>
        </w:rPr>
        <w:t xml:space="preserve"> Самарской области</w:t>
      </w:r>
    </w:p>
    <w:p w:rsidR="007A2A34" w:rsidRPr="007A2A34" w:rsidRDefault="007A2A34" w:rsidP="007A2A34">
      <w:pPr>
        <w:spacing w:after="0" w:line="240" w:lineRule="auto"/>
        <w:ind w:firstLine="284"/>
        <w:jc w:val="center"/>
        <w:rPr>
          <w:rFonts w:ascii="Times New Roman" w:hAnsi="Times New Roman" w:cs="Times New Roman"/>
          <w:sz w:val="12"/>
          <w:szCs w:val="12"/>
        </w:rPr>
      </w:pPr>
      <w:r w:rsidRPr="007A2A34">
        <w:rPr>
          <w:rFonts w:ascii="Times New Roman" w:hAnsi="Times New Roman" w:cs="Times New Roman"/>
          <w:sz w:val="12"/>
          <w:szCs w:val="12"/>
        </w:rPr>
        <w:t>ПОСТАНОВЛЕНИЕ</w:t>
      </w:r>
    </w:p>
    <w:p w:rsidR="007A2A34" w:rsidRPr="007A2A34" w:rsidRDefault="007A2A34" w:rsidP="007A2A34">
      <w:pPr>
        <w:spacing w:after="0" w:line="240" w:lineRule="auto"/>
        <w:ind w:firstLine="284"/>
        <w:rPr>
          <w:rFonts w:ascii="Times New Roman" w:hAnsi="Times New Roman" w:cs="Times New Roman"/>
          <w:sz w:val="12"/>
          <w:szCs w:val="12"/>
        </w:rPr>
      </w:pPr>
      <w:r w:rsidRPr="007A2A34">
        <w:rPr>
          <w:rFonts w:ascii="Times New Roman" w:hAnsi="Times New Roman" w:cs="Times New Roman"/>
          <w:sz w:val="12"/>
          <w:szCs w:val="12"/>
        </w:rPr>
        <w:t>«11» августа 2021 г.</w:t>
      </w:r>
      <w:r>
        <w:rPr>
          <w:rFonts w:ascii="Times New Roman" w:hAnsi="Times New Roman" w:cs="Times New Roman"/>
          <w:sz w:val="12"/>
          <w:szCs w:val="12"/>
        </w:rPr>
        <w:t xml:space="preserve">                                                                                                                                                                                                     </w:t>
      </w:r>
      <w:r w:rsidRPr="007A2A34">
        <w:rPr>
          <w:rFonts w:ascii="Times New Roman" w:hAnsi="Times New Roman" w:cs="Times New Roman"/>
          <w:sz w:val="12"/>
          <w:szCs w:val="12"/>
        </w:rPr>
        <w:t xml:space="preserve">№ 27 </w:t>
      </w:r>
    </w:p>
    <w:p w:rsidR="007A2A34" w:rsidRPr="007A2A34" w:rsidRDefault="007A2A34" w:rsidP="007A2A3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w:t>
      </w:r>
      <w:proofErr w:type="gramStart"/>
      <w:r>
        <w:rPr>
          <w:rFonts w:ascii="Times New Roman" w:hAnsi="Times New Roman" w:cs="Times New Roman"/>
          <w:sz w:val="12"/>
          <w:szCs w:val="12"/>
        </w:rPr>
        <w:t xml:space="preserve">Порядка </w:t>
      </w:r>
      <w:r w:rsidRPr="007A2A34">
        <w:rPr>
          <w:rFonts w:ascii="Times New Roman" w:hAnsi="Times New Roman" w:cs="Times New Roman"/>
          <w:sz w:val="12"/>
          <w:szCs w:val="12"/>
        </w:rPr>
        <w:t>рассмотрения заявления муниципального служащего Администрации сельского поселения</w:t>
      </w:r>
      <w:proofErr w:type="gramEnd"/>
      <w:r w:rsidRPr="007A2A34">
        <w:rPr>
          <w:rFonts w:ascii="Times New Roman" w:hAnsi="Times New Roman" w:cs="Times New Roman"/>
          <w:sz w:val="12"/>
          <w:szCs w:val="12"/>
        </w:rPr>
        <w:t xml:space="preserve"> Кандабулак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сельского поселения Кандабулак муниципального района Сергиевский Самарской области, Администрация сельского поселения Кандабулак му</w:t>
      </w:r>
      <w:r>
        <w:rPr>
          <w:rFonts w:ascii="Times New Roman" w:hAnsi="Times New Roman" w:cs="Times New Roman"/>
          <w:sz w:val="12"/>
          <w:szCs w:val="12"/>
        </w:rPr>
        <w:t>ниципального района Сергиевский</w:t>
      </w:r>
    </w:p>
    <w:p w:rsidR="007A2A34" w:rsidRPr="007A2A34" w:rsidRDefault="007A2A34" w:rsidP="007A2A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1. Утвердить Порядок рассмотрения заявления муниципального служащего Администрации сельского поселения Кандабулак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2. Опубликовать настоящее постановление в газете «Сергиевский вестник».</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3. Настоящее постановление вступает в силу со дня его официального опубликования.</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xml:space="preserve">5. </w:t>
      </w:r>
      <w:proofErr w:type="gramStart"/>
      <w:r w:rsidRPr="007A2A34">
        <w:rPr>
          <w:rFonts w:ascii="Times New Roman" w:hAnsi="Times New Roman" w:cs="Times New Roman"/>
          <w:sz w:val="12"/>
          <w:szCs w:val="12"/>
        </w:rPr>
        <w:t>Контроль за</w:t>
      </w:r>
      <w:proofErr w:type="gramEnd"/>
      <w:r w:rsidRPr="007A2A3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7A2A34" w:rsidRDefault="007A2A34" w:rsidP="007A2A34">
      <w:pPr>
        <w:spacing w:after="0" w:line="240" w:lineRule="auto"/>
        <w:ind w:firstLine="284"/>
        <w:jc w:val="right"/>
        <w:rPr>
          <w:rFonts w:ascii="Times New Roman" w:hAnsi="Times New Roman" w:cs="Times New Roman"/>
          <w:sz w:val="12"/>
          <w:szCs w:val="12"/>
        </w:rPr>
      </w:pPr>
      <w:proofErr w:type="spellStart"/>
      <w:r w:rsidRPr="007A2A34">
        <w:rPr>
          <w:rFonts w:ascii="Times New Roman" w:hAnsi="Times New Roman" w:cs="Times New Roman"/>
          <w:sz w:val="12"/>
          <w:szCs w:val="12"/>
        </w:rPr>
        <w:t>И.о</w:t>
      </w:r>
      <w:proofErr w:type="spellEnd"/>
      <w:r w:rsidRPr="007A2A34">
        <w:rPr>
          <w:rFonts w:ascii="Times New Roman" w:hAnsi="Times New Roman" w:cs="Times New Roman"/>
          <w:sz w:val="12"/>
          <w:szCs w:val="12"/>
        </w:rPr>
        <w:t xml:space="preserve">. Главы сельского поселения Кандабулак                  </w:t>
      </w:r>
    </w:p>
    <w:p w:rsidR="007A2A34" w:rsidRPr="007A2A34" w:rsidRDefault="007A2A34" w:rsidP="007A2A34">
      <w:pPr>
        <w:spacing w:after="0" w:line="240" w:lineRule="auto"/>
        <w:ind w:firstLine="284"/>
        <w:jc w:val="right"/>
        <w:rPr>
          <w:rFonts w:ascii="Times New Roman" w:hAnsi="Times New Roman" w:cs="Times New Roman"/>
          <w:sz w:val="12"/>
          <w:szCs w:val="12"/>
        </w:rPr>
      </w:pPr>
      <w:r w:rsidRPr="007A2A34">
        <w:rPr>
          <w:rFonts w:ascii="Times New Roman" w:hAnsi="Times New Roman" w:cs="Times New Roman"/>
          <w:sz w:val="12"/>
          <w:szCs w:val="12"/>
        </w:rPr>
        <w:t xml:space="preserve">     Т.С. Озерова</w:t>
      </w:r>
    </w:p>
    <w:p w:rsidR="007A2A34" w:rsidRPr="007A2A34" w:rsidRDefault="007A2A34" w:rsidP="007A2A34">
      <w:pPr>
        <w:spacing w:after="0" w:line="240" w:lineRule="auto"/>
        <w:ind w:firstLine="284"/>
        <w:jc w:val="both"/>
        <w:rPr>
          <w:rFonts w:ascii="Times New Roman" w:hAnsi="Times New Roman" w:cs="Times New Roman"/>
          <w:sz w:val="12"/>
          <w:szCs w:val="12"/>
        </w:rPr>
      </w:pPr>
    </w:p>
    <w:p w:rsidR="007A2A34" w:rsidRPr="007A2A34" w:rsidRDefault="007A2A34" w:rsidP="007A2A34">
      <w:pPr>
        <w:spacing w:after="0" w:line="240" w:lineRule="auto"/>
        <w:ind w:firstLine="284"/>
        <w:jc w:val="right"/>
        <w:rPr>
          <w:rFonts w:ascii="Times New Roman" w:hAnsi="Times New Roman" w:cs="Times New Roman"/>
          <w:sz w:val="12"/>
          <w:szCs w:val="12"/>
        </w:rPr>
      </w:pPr>
      <w:r w:rsidRPr="007A2A34">
        <w:rPr>
          <w:rFonts w:ascii="Times New Roman" w:hAnsi="Times New Roman" w:cs="Times New Roman"/>
          <w:sz w:val="12"/>
          <w:szCs w:val="12"/>
        </w:rPr>
        <w:t xml:space="preserve">                                        Приложение </w:t>
      </w:r>
    </w:p>
    <w:p w:rsidR="007A2A34" w:rsidRPr="007A2A34" w:rsidRDefault="007A2A34" w:rsidP="007A2A34">
      <w:pPr>
        <w:spacing w:after="0" w:line="240" w:lineRule="auto"/>
        <w:ind w:firstLine="284"/>
        <w:jc w:val="right"/>
        <w:rPr>
          <w:rFonts w:ascii="Times New Roman" w:hAnsi="Times New Roman" w:cs="Times New Roman"/>
          <w:sz w:val="12"/>
          <w:szCs w:val="12"/>
        </w:rPr>
      </w:pPr>
      <w:r w:rsidRPr="007A2A34">
        <w:rPr>
          <w:rFonts w:ascii="Times New Roman" w:hAnsi="Times New Roman" w:cs="Times New Roman"/>
          <w:sz w:val="12"/>
          <w:szCs w:val="12"/>
        </w:rPr>
        <w:t>к постановлению Администрации</w:t>
      </w:r>
    </w:p>
    <w:p w:rsidR="007A2A34" w:rsidRPr="007A2A34" w:rsidRDefault="007A2A34" w:rsidP="007A2A34">
      <w:pPr>
        <w:spacing w:after="0" w:line="240" w:lineRule="auto"/>
        <w:ind w:firstLine="284"/>
        <w:jc w:val="right"/>
        <w:rPr>
          <w:rFonts w:ascii="Times New Roman" w:hAnsi="Times New Roman" w:cs="Times New Roman"/>
          <w:sz w:val="12"/>
          <w:szCs w:val="12"/>
        </w:rPr>
      </w:pPr>
      <w:r w:rsidRPr="007A2A34">
        <w:rPr>
          <w:rFonts w:ascii="Times New Roman" w:hAnsi="Times New Roman" w:cs="Times New Roman"/>
          <w:sz w:val="12"/>
          <w:szCs w:val="12"/>
        </w:rPr>
        <w:t xml:space="preserve"> сельского поселения Кандабулак</w:t>
      </w:r>
    </w:p>
    <w:p w:rsidR="007A2A34" w:rsidRPr="007A2A34" w:rsidRDefault="007A2A34" w:rsidP="007A2A34">
      <w:pPr>
        <w:spacing w:after="0" w:line="240" w:lineRule="auto"/>
        <w:ind w:firstLine="284"/>
        <w:jc w:val="right"/>
        <w:rPr>
          <w:rFonts w:ascii="Times New Roman" w:hAnsi="Times New Roman" w:cs="Times New Roman"/>
          <w:sz w:val="12"/>
          <w:szCs w:val="12"/>
        </w:rPr>
      </w:pPr>
      <w:r w:rsidRPr="007A2A34">
        <w:rPr>
          <w:rFonts w:ascii="Times New Roman" w:hAnsi="Times New Roman" w:cs="Times New Roman"/>
          <w:sz w:val="12"/>
          <w:szCs w:val="12"/>
        </w:rPr>
        <w:t>муниципального района Сергиевский</w:t>
      </w:r>
    </w:p>
    <w:p w:rsidR="007A2A34" w:rsidRPr="007A2A34" w:rsidRDefault="007A2A34" w:rsidP="007A2A3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№27 от 11.08.2021 г. </w:t>
      </w:r>
    </w:p>
    <w:p w:rsidR="007A2A34" w:rsidRPr="007A2A34" w:rsidRDefault="007A2A34" w:rsidP="007A2A34">
      <w:pPr>
        <w:spacing w:after="0" w:line="240" w:lineRule="auto"/>
        <w:ind w:firstLine="284"/>
        <w:jc w:val="center"/>
        <w:rPr>
          <w:rFonts w:ascii="Times New Roman" w:hAnsi="Times New Roman" w:cs="Times New Roman"/>
          <w:sz w:val="12"/>
          <w:szCs w:val="12"/>
        </w:rPr>
      </w:pPr>
      <w:r w:rsidRPr="007A2A34">
        <w:rPr>
          <w:rFonts w:ascii="Times New Roman" w:hAnsi="Times New Roman" w:cs="Times New Roman"/>
          <w:sz w:val="12"/>
          <w:szCs w:val="12"/>
        </w:rPr>
        <w:t>Поря</w:t>
      </w:r>
      <w:r>
        <w:rPr>
          <w:rFonts w:ascii="Times New Roman" w:hAnsi="Times New Roman" w:cs="Times New Roman"/>
          <w:sz w:val="12"/>
          <w:szCs w:val="12"/>
        </w:rPr>
        <w:t xml:space="preserve">док </w:t>
      </w:r>
      <w:r w:rsidRPr="007A2A34">
        <w:rPr>
          <w:rFonts w:ascii="Times New Roman" w:hAnsi="Times New Roman" w:cs="Times New Roman"/>
          <w:sz w:val="12"/>
          <w:szCs w:val="12"/>
        </w:rPr>
        <w:t>рассмотрения заявления муниципального служащего Администрации сельского поселения Кандабулак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xml:space="preserve">1. </w:t>
      </w:r>
      <w:proofErr w:type="gramStart"/>
      <w:r w:rsidRPr="007A2A34">
        <w:rPr>
          <w:rFonts w:ascii="Times New Roman" w:hAnsi="Times New Roman" w:cs="Times New Roman"/>
          <w:sz w:val="12"/>
          <w:szCs w:val="12"/>
        </w:rPr>
        <w:t xml:space="preserve">Настоящий Порядок определяет процедуру рассмотрения уполномоченным сотрудником администрации  сельского поселения Кандабулак муниципального района Сергиевский Самарской области (далее – уполномоченный сотрудник) заявления муниципального служащего администрации  сельского поселения Кандабулак муниципального района Сергиевский Самарской области (далее – муниципальные </w:t>
      </w:r>
      <w:r w:rsidRPr="007A2A34">
        <w:rPr>
          <w:rFonts w:ascii="Times New Roman" w:hAnsi="Times New Roman" w:cs="Times New Roman"/>
          <w:sz w:val="12"/>
          <w:szCs w:val="12"/>
        </w:rPr>
        <w:lastRenderedPageBreak/>
        <w:t>служащие) о 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w:t>
      </w:r>
      <w:proofErr w:type="gramEnd"/>
      <w:r w:rsidRPr="007A2A34">
        <w:rPr>
          <w:rFonts w:ascii="Times New Roman" w:hAnsi="Times New Roman" w:cs="Times New Roman"/>
          <w:sz w:val="12"/>
          <w:szCs w:val="12"/>
        </w:rPr>
        <w:t xml:space="preserve"> </w:t>
      </w:r>
      <w:proofErr w:type="gramStart"/>
      <w:r w:rsidRPr="007A2A34">
        <w:rPr>
          <w:rFonts w:ascii="Times New Roman" w:hAnsi="Times New Roman" w:cs="Times New Roman"/>
          <w:sz w:val="12"/>
          <w:szCs w:val="12"/>
        </w:rPr>
        <w:t>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xml:space="preserve">4. Заявление подлежит обязательной регистрации </w:t>
      </w:r>
      <w:proofErr w:type="gramStart"/>
      <w:r w:rsidRPr="007A2A34">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7A2A34">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xml:space="preserve"> Листы журнала регистрации должны быть пронумерованы, прошнурованы и скреплены печатью Администрации сельского поселения Кандабулак муниципального района Сергиевский Самарской области.</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xml:space="preserve">5. </w:t>
      </w:r>
      <w:proofErr w:type="gramStart"/>
      <w:r w:rsidRPr="007A2A34">
        <w:rPr>
          <w:rFonts w:ascii="Times New Roman" w:hAnsi="Times New Roman" w:cs="Times New Roman"/>
          <w:sz w:val="12"/>
          <w:szCs w:val="12"/>
        </w:rPr>
        <w:t>Уполномоченный сотрудник при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осуществлять),</w:t>
      </w:r>
      <w:r>
        <w:rPr>
          <w:rFonts w:ascii="Times New Roman" w:hAnsi="Times New Roman" w:cs="Times New Roman"/>
          <w:sz w:val="12"/>
          <w:szCs w:val="12"/>
        </w:rPr>
        <w:t xml:space="preserve"> </w:t>
      </w:r>
      <w:r w:rsidRPr="007A2A34">
        <w:rPr>
          <w:rFonts w:ascii="Times New Roman" w:hAnsi="Times New Roman" w:cs="Times New Roman"/>
          <w:sz w:val="12"/>
          <w:szCs w:val="12"/>
        </w:rPr>
        <w:t>муниципальный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w:t>
      </w:r>
      <w:proofErr w:type="gramEnd"/>
      <w:r w:rsidRPr="007A2A34">
        <w:rPr>
          <w:rFonts w:ascii="Times New Roman" w:hAnsi="Times New Roman" w:cs="Times New Roman"/>
          <w:sz w:val="12"/>
          <w:szCs w:val="12"/>
        </w:rPr>
        <w:t xml:space="preserve"> к нарушению требований трудового законодательства, и по итогам рассмотрения оформляет мотивированное заключение.</w:t>
      </w:r>
    </w:p>
    <w:p w:rsidR="007A2A34" w:rsidRPr="007A2A34" w:rsidRDefault="007A2A34" w:rsidP="007A2A34">
      <w:pPr>
        <w:spacing w:after="0" w:line="240" w:lineRule="auto"/>
        <w:ind w:firstLine="284"/>
        <w:jc w:val="both"/>
        <w:rPr>
          <w:rFonts w:ascii="Times New Roman" w:hAnsi="Times New Roman" w:cs="Times New Roman"/>
          <w:sz w:val="12"/>
          <w:szCs w:val="12"/>
        </w:rPr>
      </w:pPr>
      <w:proofErr w:type="gramStart"/>
      <w:r w:rsidRPr="007A2A34">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6. 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7A2A34" w:rsidRP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 xml:space="preserve">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 </w:t>
      </w:r>
    </w:p>
    <w:p w:rsidR="007A2A34" w:rsidRDefault="007A2A34" w:rsidP="007A2A34">
      <w:pPr>
        <w:spacing w:after="0" w:line="240" w:lineRule="auto"/>
        <w:ind w:firstLine="284"/>
        <w:jc w:val="both"/>
        <w:rPr>
          <w:rFonts w:ascii="Times New Roman" w:hAnsi="Times New Roman" w:cs="Times New Roman"/>
          <w:sz w:val="12"/>
          <w:szCs w:val="12"/>
        </w:rPr>
      </w:pPr>
      <w:r w:rsidRPr="007A2A34">
        <w:rPr>
          <w:rFonts w:ascii="Times New Roman" w:hAnsi="Times New Roman" w:cs="Times New Roman"/>
          <w:sz w:val="12"/>
          <w:szCs w:val="12"/>
        </w:rPr>
        <w:t>10. Оригинал заявления и копия решения, принятого по результатам его рассмотрения, приобщается к личному делу муниципального служащего.</w:t>
      </w:r>
    </w:p>
    <w:p w:rsidR="005A590A" w:rsidRDefault="005A590A" w:rsidP="005A590A">
      <w:pPr>
        <w:spacing w:after="0" w:line="240" w:lineRule="auto"/>
        <w:ind w:firstLine="284"/>
        <w:jc w:val="center"/>
        <w:rPr>
          <w:rFonts w:ascii="Times New Roman" w:hAnsi="Times New Roman" w:cs="Times New Roman"/>
          <w:sz w:val="12"/>
          <w:szCs w:val="12"/>
        </w:rPr>
      </w:pPr>
      <w:r w:rsidRPr="007A2A34">
        <w:rPr>
          <w:rFonts w:ascii="Times New Roman" w:hAnsi="Times New Roman" w:cs="Times New Roman"/>
          <w:sz w:val="12"/>
          <w:szCs w:val="12"/>
        </w:rPr>
        <w:t>Администрация</w:t>
      </w:r>
    </w:p>
    <w:p w:rsidR="005A590A" w:rsidRPr="007A2A34" w:rsidRDefault="005A590A" w:rsidP="005A590A">
      <w:pPr>
        <w:spacing w:after="0" w:line="240" w:lineRule="auto"/>
        <w:ind w:firstLine="284"/>
        <w:jc w:val="center"/>
        <w:rPr>
          <w:rFonts w:ascii="Times New Roman" w:hAnsi="Times New Roman" w:cs="Times New Roman"/>
          <w:sz w:val="12"/>
          <w:szCs w:val="12"/>
        </w:rPr>
      </w:pPr>
      <w:r w:rsidRPr="007A2A34">
        <w:rPr>
          <w:rFonts w:ascii="Times New Roman" w:hAnsi="Times New Roman" w:cs="Times New Roman"/>
          <w:sz w:val="12"/>
          <w:szCs w:val="12"/>
        </w:rPr>
        <w:t xml:space="preserve">сельского поселения </w:t>
      </w:r>
      <w:r w:rsidRPr="005A590A">
        <w:rPr>
          <w:rFonts w:ascii="Times New Roman" w:hAnsi="Times New Roman" w:cs="Times New Roman"/>
          <w:sz w:val="12"/>
          <w:szCs w:val="12"/>
        </w:rPr>
        <w:t>Красносельское</w:t>
      </w:r>
    </w:p>
    <w:p w:rsidR="005A590A" w:rsidRDefault="005A590A" w:rsidP="005A59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A2A34">
        <w:rPr>
          <w:rFonts w:ascii="Times New Roman" w:hAnsi="Times New Roman" w:cs="Times New Roman"/>
          <w:sz w:val="12"/>
          <w:szCs w:val="12"/>
        </w:rPr>
        <w:t>Сергиевский</w:t>
      </w:r>
    </w:p>
    <w:p w:rsidR="005A590A" w:rsidRPr="007A2A34" w:rsidRDefault="005A590A" w:rsidP="005A590A">
      <w:pPr>
        <w:spacing w:after="0" w:line="240" w:lineRule="auto"/>
        <w:ind w:firstLine="284"/>
        <w:jc w:val="center"/>
        <w:rPr>
          <w:rFonts w:ascii="Times New Roman" w:hAnsi="Times New Roman" w:cs="Times New Roman"/>
          <w:sz w:val="12"/>
          <w:szCs w:val="12"/>
        </w:rPr>
      </w:pPr>
      <w:r w:rsidRPr="007A2A34">
        <w:rPr>
          <w:rFonts w:ascii="Times New Roman" w:hAnsi="Times New Roman" w:cs="Times New Roman"/>
          <w:sz w:val="12"/>
          <w:szCs w:val="12"/>
        </w:rPr>
        <w:t xml:space="preserve"> Самарской области</w:t>
      </w:r>
    </w:p>
    <w:p w:rsidR="005A590A" w:rsidRPr="007A2A34" w:rsidRDefault="005A590A" w:rsidP="005A590A">
      <w:pPr>
        <w:spacing w:after="0" w:line="240" w:lineRule="auto"/>
        <w:ind w:firstLine="284"/>
        <w:jc w:val="center"/>
        <w:rPr>
          <w:rFonts w:ascii="Times New Roman" w:hAnsi="Times New Roman" w:cs="Times New Roman"/>
          <w:sz w:val="12"/>
          <w:szCs w:val="12"/>
        </w:rPr>
      </w:pPr>
      <w:r w:rsidRPr="007A2A34">
        <w:rPr>
          <w:rFonts w:ascii="Times New Roman" w:hAnsi="Times New Roman" w:cs="Times New Roman"/>
          <w:sz w:val="12"/>
          <w:szCs w:val="12"/>
        </w:rPr>
        <w:t>ПОСТАНОВЛЕНИЕ</w:t>
      </w:r>
    </w:p>
    <w:p w:rsidR="005A590A" w:rsidRDefault="005A590A" w:rsidP="005A590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«10</w:t>
      </w:r>
      <w:r w:rsidRPr="007A2A34">
        <w:rPr>
          <w:rFonts w:ascii="Times New Roman" w:hAnsi="Times New Roman" w:cs="Times New Roman"/>
          <w:sz w:val="12"/>
          <w:szCs w:val="12"/>
        </w:rPr>
        <w:t>» августа 2021 г.</w:t>
      </w:r>
      <w:r>
        <w:rPr>
          <w:rFonts w:ascii="Times New Roman" w:hAnsi="Times New Roman" w:cs="Times New Roman"/>
          <w:sz w:val="12"/>
          <w:szCs w:val="12"/>
        </w:rPr>
        <w:t xml:space="preserve">                                                                                                                                                                                                     </w:t>
      </w:r>
      <w:r w:rsidRPr="007A2A34">
        <w:rPr>
          <w:rFonts w:ascii="Times New Roman" w:hAnsi="Times New Roman" w:cs="Times New Roman"/>
          <w:sz w:val="12"/>
          <w:szCs w:val="12"/>
        </w:rPr>
        <w:t xml:space="preserve">№ 27 </w:t>
      </w:r>
    </w:p>
    <w:p w:rsidR="005A590A" w:rsidRPr="005A590A" w:rsidRDefault="005A590A" w:rsidP="005A590A">
      <w:pPr>
        <w:spacing w:after="0" w:line="240" w:lineRule="auto"/>
        <w:ind w:firstLine="284"/>
        <w:jc w:val="center"/>
        <w:rPr>
          <w:rFonts w:ascii="Times New Roman" w:hAnsi="Times New Roman" w:cs="Times New Roman"/>
          <w:sz w:val="12"/>
          <w:szCs w:val="12"/>
        </w:rPr>
      </w:pPr>
      <w:r w:rsidRPr="005A590A">
        <w:rPr>
          <w:rFonts w:ascii="Times New Roman" w:hAnsi="Times New Roman" w:cs="Times New Roman"/>
          <w:sz w:val="12"/>
          <w:szCs w:val="12"/>
        </w:rPr>
        <w:t xml:space="preserve">Об утверждении </w:t>
      </w:r>
      <w:proofErr w:type="gramStart"/>
      <w:r>
        <w:rPr>
          <w:rFonts w:ascii="Times New Roman" w:hAnsi="Times New Roman" w:cs="Times New Roman"/>
          <w:sz w:val="12"/>
          <w:szCs w:val="12"/>
        </w:rPr>
        <w:t xml:space="preserve">Порядка рассмотрения заявления </w:t>
      </w:r>
      <w:r w:rsidRPr="005A590A">
        <w:rPr>
          <w:rFonts w:ascii="Times New Roman" w:hAnsi="Times New Roman" w:cs="Times New Roman"/>
          <w:sz w:val="12"/>
          <w:szCs w:val="12"/>
        </w:rPr>
        <w:t>муниципал</w:t>
      </w:r>
      <w:r>
        <w:rPr>
          <w:rFonts w:ascii="Times New Roman" w:hAnsi="Times New Roman" w:cs="Times New Roman"/>
          <w:sz w:val="12"/>
          <w:szCs w:val="12"/>
        </w:rPr>
        <w:t xml:space="preserve">ьного служащего Администрации  </w:t>
      </w:r>
      <w:r w:rsidRPr="005A590A">
        <w:rPr>
          <w:rFonts w:ascii="Times New Roman" w:hAnsi="Times New Roman" w:cs="Times New Roman"/>
          <w:sz w:val="12"/>
          <w:szCs w:val="12"/>
        </w:rPr>
        <w:t>сельс</w:t>
      </w:r>
      <w:r>
        <w:rPr>
          <w:rFonts w:ascii="Times New Roman" w:hAnsi="Times New Roman" w:cs="Times New Roman"/>
          <w:sz w:val="12"/>
          <w:szCs w:val="12"/>
        </w:rPr>
        <w:t>кого поселения</w:t>
      </w:r>
      <w:proofErr w:type="gramEnd"/>
      <w:r>
        <w:rPr>
          <w:rFonts w:ascii="Times New Roman" w:hAnsi="Times New Roman" w:cs="Times New Roman"/>
          <w:sz w:val="12"/>
          <w:szCs w:val="12"/>
        </w:rPr>
        <w:t xml:space="preserve">  Красносельское </w:t>
      </w:r>
      <w:r w:rsidRPr="005A590A">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5A590A">
        <w:rPr>
          <w:rFonts w:ascii="Times New Roman" w:hAnsi="Times New Roman" w:cs="Times New Roman"/>
          <w:sz w:val="12"/>
          <w:szCs w:val="12"/>
        </w:rPr>
        <w:t xml:space="preserve">Самарской </w:t>
      </w:r>
      <w:r>
        <w:rPr>
          <w:rFonts w:ascii="Times New Roman" w:hAnsi="Times New Roman" w:cs="Times New Roman"/>
          <w:sz w:val="12"/>
          <w:szCs w:val="12"/>
        </w:rPr>
        <w:t xml:space="preserve">области о получении разрешения </w:t>
      </w:r>
      <w:r w:rsidRPr="005A590A">
        <w:rPr>
          <w:rFonts w:ascii="Times New Roman" w:hAnsi="Times New Roman" w:cs="Times New Roman"/>
          <w:sz w:val="12"/>
          <w:szCs w:val="12"/>
        </w:rPr>
        <w:t>на участие на без</w:t>
      </w:r>
      <w:r>
        <w:rPr>
          <w:rFonts w:ascii="Times New Roman" w:hAnsi="Times New Roman" w:cs="Times New Roman"/>
          <w:sz w:val="12"/>
          <w:szCs w:val="12"/>
        </w:rPr>
        <w:t xml:space="preserve">возмездной основе в управлении </w:t>
      </w:r>
      <w:r w:rsidRPr="005A590A">
        <w:rPr>
          <w:rFonts w:ascii="Times New Roman" w:hAnsi="Times New Roman" w:cs="Times New Roman"/>
          <w:sz w:val="12"/>
          <w:szCs w:val="12"/>
        </w:rPr>
        <w:t>некоммерческой организацией</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w:t>
      </w:r>
      <w:r>
        <w:rPr>
          <w:rFonts w:ascii="Times New Roman" w:hAnsi="Times New Roman" w:cs="Times New Roman"/>
          <w:sz w:val="12"/>
          <w:szCs w:val="12"/>
        </w:rPr>
        <w:t>ниципального района Сергиевский</w:t>
      </w:r>
    </w:p>
    <w:p w:rsidR="005A590A" w:rsidRPr="005A590A" w:rsidRDefault="005A590A" w:rsidP="005A590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1. Утвердить Порядок рассмотрения заявления муниципального служащего Администрации  сельского поселения Красносельское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2. Опубликовать настоящее постановление в газете «Сергиевский вестник».</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3. Настоящее постановление вступает в силу со дня его официального опубликования.</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 xml:space="preserve">5. </w:t>
      </w:r>
      <w:proofErr w:type="gramStart"/>
      <w:r w:rsidRPr="005A590A">
        <w:rPr>
          <w:rFonts w:ascii="Times New Roman" w:hAnsi="Times New Roman" w:cs="Times New Roman"/>
          <w:sz w:val="12"/>
          <w:szCs w:val="12"/>
        </w:rPr>
        <w:t>Контроль за</w:t>
      </w:r>
      <w:proofErr w:type="gramEnd"/>
      <w:r w:rsidRPr="005A590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A590A" w:rsidRPr="005A590A" w:rsidRDefault="005A590A" w:rsidP="005A590A">
      <w:pPr>
        <w:spacing w:after="0" w:line="240" w:lineRule="auto"/>
        <w:ind w:firstLine="284"/>
        <w:jc w:val="right"/>
        <w:rPr>
          <w:rFonts w:ascii="Times New Roman" w:hAnsi="Times New Roman" w:cs="Times New Roman"/>
          <w:sz w:val="12"/>
          <w:szCs w:val="12"/>
        </w:rPr>
      </w:pPr>
      <w:proofErr w:type="spellStart"/>
      <w:r w:rsidRPr="005A590A">
        <w:rPr>
          <w:rFonts w:ascii="Times New Roman" w:hAnsi="Times New Roman" w:cs="Times New Roman"/>
          <w:sz w:val="12"/>
          <w:szCs w:val="12"/>
        </w:rPr>
        <w:t>И.о</w:t>
      </w:r>
      <w:proofErr w:type="gramStart"/>
      <w:r w:rsidRPr="005A590A">
        <w:rPr>
          <w:rFonts w:ascii="Times New Roman" w:hAnsi="Times New Roman" w:cs="Times New Roman"/>
          <w:sz w:val="12"/>
          <w:szCs w:val="12"/>
        </w:rPr>
        <w:t>.Г</w:t>
      </w:r>
      <w:proofErr w:type="gramEnd"/>
      <w:r w:rsidRPr="005A590A">
        <w:rPr>
          <w:rFonts w:ascii="Times New Roman" w:hAnsi="Times New Roman" w:cs="Times New Roman"/>
          <w:sz w:val="12"/>
          <w:szCs w:val="12"/>
        </w:rPr>
        <w:t>лавы</w:t>
      </w:r>
      <w:proofErr w:type="spellEnd"/>
      <w:r w:rsidRPr="005A590A">
        <w:rPr>
          <w:rFonts w:ascii="Times New Roman" w:hAnsi="Times New Roman" w:cs="Times New Roman"/>
          <w:sz w:val="12"/>
          <w:szCs w:val="12"/>
        </w:rPr>
        <w:t xml:space="preserve"> сельского поселения Красносельское </w:t>
      </w:r>
    </w:p>
    <w:p w:rsidR="005A590A" w:rsidRDefault="005A590A" w:rsidP="005A590A">
      <w:pPr>
        <w:spacing w:after="0" w:line="240" w:lineRule="auto"/>
        <w:ind w:firstLine="284"/>
        <w:jc w:val="right"/>
        <w:rPr>
          <w:rFonts w:ascii="Times New Roman" w:hAnsi="Times New Roman" w:cs="Times New Roman"/>
          <w:sz w:val="12"/>
          <w:szCs w:val="12"/>
        </w:rPr>
      </w:pPr>
      <w:r w:rsidRPr="005A590A">
        <w:rPr>
          <w:rFonts w:ascii="Times New Roman" w:hAnsi="Times New Roman" w:cs="Times New Roman"/>
          <w:sz w:val="12"/>
          <w:szCs w:val="12"/>
        </w:rPr>
        <w:t xml:space="preserve">муниципального района Сергиевский          </w:t>
      </w:r>
    </w:p>
    <w:p w:rsidR="005A590A" w:rsidRPr="005A590A" w:rsidRDefault="005A590A" w:rsidP="005A590A">
      <w:pPr>
        <w:spacing w:after="0" w:line="240" w:lineRule="auto"/>
        <w:ind w:firstLine="284"/>
        <w:jc w:val="right"/>
        <w:rPr>
          <w:rFonts w:ascii="Times New Roman" w:hAnsi="Times New Roman" w:cs="Times New Roman"/>
          <w:sz w:val="12"/>
          <w:szCs w:val="12"/>
        </w:rPr>
      </w:pPr>
      <w:r w:rsidRPr="005A590A">
        <w:rPr>
          <w:rFonts w:ascii="Times New Roman" w:hAnsi="Times New Roman" w:cs="Times New Roman"/>
          <w:sz w:val="12"/>
          <w:szCs w:val="12"/>
        </w:rPr>
        <w:t xml:space="preserve">                            </w:t>
      </w:r>
      <w:proofErr w:type="spellStart"/>
      <w:r w:rsidRPr="005A590A">
        <w:rPr>
          <w:rFonts w:ascii="Times New Roman" w:hAnsi="Times New Roman" w:cs="Times New Roman"/>
          <w:sz w:val="12"/>
          <w:szCs w:val="12"/>
        </w:rPr>
        <w:t>А.Г.Корчагина</w:t>
      </w:r>
      <w:proofErr w:type="spellEnd"/>
      <w:r w:rsidRPr="005A590A">
        <w:rPr>
          <w:rFonts w:ascii="Times New Roman" w:hAnsi="Times New Roman" w:cs="Times New Roman"/>
          <w:sz w:val="12"/>
          <w:szCs w:val="12"/>
        </w:rPr>
        <w:t xml:space="preserve"> </w:t>
      </w:r>
    </w:p>
    <w:p w:rsidR="005A590A" w:rsidRPr="005A590A" w:rsidRDefault="005A590A" w:rsidP="005A590A">
      <w:pPr>
        <w:spacing w:after="0" w:line="240" w:lineRule="auto"/>
        <w:ind w:firstLine="284"/>
        <w:jc w:val="both"/>
        <w:rPr>
          <w:rFonts w:ascii="Times New Roman" w:hAnsi="Times New Roman" w:cs="Times New Roman"/>
          <w:sz w:val="12"/>
          <w:szCs w:val="12"/>
        </w:rPr>
      </w:pPr>
    </w:p>
    <w:p w:rsidR="005A590A" w:rsidRPr="005A590A" w:rsidRDefault="005A590A" w:rsidP="005A590A">
      <w:pPr>
        <w:spacing w:after="0" w:line="240" w:lineRule="auto"/>
        <w:ind w:firstLine="284"/>
        <w:jc w:val="right"/>
        <w:rPr>
          <w:rFonts w:ascii="Times New Roman" w:hAnsi="Times New Roman" w:cs="Times New Roman"/>
          <w:sz w:val="12"/>
          <w:szCs w:val="12"/>
        </w:rPr>
      </w:pPr>
      <w:r w:rsidRPr="005A590A">
        <w:rPr>
          <w:rFonts w:ascii="Times New Roman" w:hAnsi="Times New Roman" w:cs="Times New Roman"/>
          <w:sz w:val="12"/>
          <w:szCs w:val="12"/>
        </w:rPr>
        <w:t xml:space="preserve">Приложение </w:t>
      </w:r>
    </w:p>
    <w:p w:rsidR="005A590A" w:rsidRPr="005A590A" w:rsidRDefault="005A590A" w:rsidP="005A590A">
      <w:pPr>
        <w:spacing w:after="0" w:line="240" w:lineRule="auto"/>
        <w:ind w:firstLine="284"/>
        <w:jc w:val="right"/>
        <w:rPr>
          <w:rFonts w:ascii="Times New Roman" w:hAnsi="Times New Roman" w:cs="Times New Roman"/>
          <w:sz w:val="12"/>
          <w:szCs w:val="12"/>
        </w:rPr>
      </w:pPr>
      <w:r w:rsidRPr="005A590A">
        <w:rPr>
          <w:rFonts w:ascii="Times New Roman" w:hAnsi="Times New Roman" w:cs="Times New Roman"/>
          <w:sz w:val="12"/>
          <w:szCs w:val="12"/>
        </w:rPr>
        <w:t>к постановлению Администрации</w:t>
      </w:r>
    </w:p>
    <w:p w:rsidR="005A590A" w:rsidRPr="005A590A" w:rsidRDefault="005A590A" w:rsidP="005A590A">
      <w:pPr>
        <w:spacing w:after="0" w:line="240" w:lineRule="auto"/>
        <w:ind w:firstLine="284"/>
        <w:jc w:val="right"/>
        <w:rPr>
          <w:rFonts w:ascii="Times New Roman" w:hAnsi="Times New Roman" w:cs="Times New Roman"/>
          <w:sz w:val="12"/>
          <w:szCs w:val="12"/>
        </w:rPr>
      </w:pPr>
      <w:r w:rsidRPr="005A590A">
        <w:rPr>
          <w:rFonts w:ascii="Times New Roman" w:hAnsi="Times New Roman" w:cs="Times New Roman"/>
          <w:sz w:val="12"/>
          <w:szCs w:val="12"/>
        </w:rPr>
        <w:t xml:space="preserve"> сельского поселения Красносельское </w:t>
      </w:r>
    </w:p>
    <w:p w:rsidR="005A590A" w:rsidRPr="005A590A" w:rsidRDefault="005A590A" w:rsidP="005A590A">
      <w:pPr>
        <w:spacing w:after="0" w:line="240" w:lineRule="auto"/>
        <w:ind w:firstLine="284"/>
        <w:jc w:val="right"/>
        <w:rPr>
          <w:rFonts w:ascii="Times New Roman" w:hAnsi="Times New Roman" w:cs="Times New Roman"/>
          <w:sz w:val="12"/>
          <w:szCs w:val="12"/>
        </w:rPr>
      </w:pPr>
      <w:r w:rsidRPr="005A590A">
        <w:rPr>
          <w:rFonts w:ascii="Times New Roman" w:hAnsi="Times New Roman" w:cs="Times New Roman"/>
          <w:sz w:val="12"/>
          <w:szCs w:val="12"/>
        </w:rPr>
        <w:t>муниципального района Сергиевский</w:t>
      </w:r>
    </w:p>
    <w:p w:rsidR="005A590A" w:rsidRPr="005A590A" w:rsidRDefault="005A590A" w:rsidP="005A590A">
      <w:pPr>
        <w:spacing w:after="0" w:line="240" w:lineRule="auto"/>
        <w:ind w:firstLine="284"/>
        <w:jc w:val="right"/>
        <w:rPr>
          <w:rFonts w:ascii="Times New Roman" w:hAnsi="Times New Roman" w:cs="Times New Roman"/>
          <w:sz w:val="12"/>
          <w:szCs w:val="12"/>
        </w:rPr>
      </w:pPr>
      <w:r w:rsidRPr="005A590A">
        <w:rPr>
          <w:rFonts w:ascii="Times New Roman" w:hAnsi="Times New Roman" w:cs="Times New Roman"/>
          <w:sz w:val="12"/>
          <w:szCs w:val="12"/>
        </w:rPr>
        <w:t>№ 27 от  10.08.2021г.</w:t>
      </w:r>
    </w:p>
    <w:p w:rsidR="005A590A" w:rsidRPr="005A590A" w:rsidRDefault="005A590A" w:rsidP="005A59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5A590A">
        <w:rPr>
          <w:rFonts w:ascii="Times New Roman" w:hAnsi="Times New Roman" w:cs="Times New Roman"/>
          <w:sz w:val="12"/>
          <w:szCs w:val="12"/>
        </w:rPr>
        <w:t>рассмотрения заявления муниципального служащего Администрации  сельского поселения Красносельское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lastRenderedPageBreak/>
        <w:t xml:space="preserve">1. </w:t>
      </w:r>
      <w:proofErr w:type="gramStart"/>
      <w:r w:rsidRPr="005A590A">
        <w:rPr>
          <w:rFonts w:ascii="Times New Roman" w:hAnsi="Times New Roman" w:cs="Times New Roman"/>
          <w:sz w:val="12"/>
          <w:szCs w:val="12"/>
        </w:rPr>
        <w:t>Настоящий Порядок определяет процедуру рассмотрения уполномоченным сотрудником администрации  сельского поселения Красносельское муниципального района Сергиевский Самарской области (далее - уполномоченный сотрудник) заявления муниципального служащего администрации  сельского поселения Красносельское муниципального района Сергиевский Самарской области (далее - муниципальные служащие) о 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w:t>
      </w:r>
      <w:proofErr w:type="gramEnd"/>
      <w:r w:rsidRPr="005A590A">
        <w:rPr>
          <w:rFonts w:ascii="Times New Roman" w:hAnsi="Times New Roman" w:cs="Times New Roman"/>
          <w:sz w:val="12"/>
          <w:szCs w:val="12"/>
        </w:rPr>
        <w:t xml:space="preserve"> </w:t>
      </w:r>
      <w:proofErr w:type="gramStart"/>
      <w:r w:rsidRPr="005A590A">
        <w:rPr>
          <w:rFonts w:ascii="Times New Roman" w:hAnsi="Times New Roman" w:cs="Times New Roman"/>
          <w:sz w:val="12"/>
          <w:szCs w:val="12"/>
        </w:rPr>
        <w:t>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 xml:space="preserve">4. Заявление подлежит обязательной регистрации </w:t>
      </w:r>
      <w:proofErr w:type="gramStart"/>
      <w:r w:rsidRPr="005A590A">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5A590A">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 xml:space="preserve"> Листы журнала регистрации должны быть пронумерованы, прошнурованы и скреплены печатью Администрации сельского поселения Красносельское муниципального района Сергиевский Самарской области.</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 xml:space="preserve">5. </w:t>
      </w:r>
      <w:proofErr w:type="gramStart"/>
      <w:r w:rsidRPr="005A590A">
        <w:rPr>
          <w:rFonts w:ascii="Times New Roman" w:hAnsi="Times New Roman" w:cs="Times New Roman"/>
          <w:sz w:val="12"/>
          <w:szCs w:val="12"/>
        </w:rPr>
        <w:t>Уполномоченный сотрудник при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осуществлять),</w:t>
      </w:r>
      <w:r>
        <w:rPr>
          <w:rFonts w:ascii="Times New Roman" w:hAnsi="Times New Roman" w:cs="Times New Roman"/>
          <w:sz w:val="12"/>
          <w:szCs w:val="12"/>
        </w:rPr>
        <w:t xml:space="preserve"> </w:t>
      </w:r>
      <w:r w:rsidRPr="005A590A">
        <w:rPr>
          <w:rFonts w:ascii="Times New Roman" w:hAnsi="Times New Roman" w:cs="Times New Roman"/>
          <w:sz w:val="12"/>
          <w:szCs w:val="12"/>
        </w:rPr>
        <w:t>муниципальный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w:t>
      </w:r>
      <w:proofErr w:type="gramEnd"/>
      <w:r w:rsidRPr="005A590A">
        <w:rPr>
          <w:rFonts w:ascii="Times New Roman" w:hAnsi="Times New Roman" w:cs="Times New Roman"/>
          <w:sz w:val="12"/>
          <w:szCs w:val="12"/>
        </w:rPr>
        <w:t xml:space="preserve"> к нарушению требований трудового законодательства, и по итогам рассмотрения оформляет мотивированное заключение.</w:t>
      </w:r>
    </w:p>
    <w:p w:rsidR="005A590A" w:rsidRPr="005A590A" w:rsidRDefault="005A590A" w:rsidP="005A590A">
      <w:pPr>
        <w:spacing w:after="0" w:line="240" w:lineRule="auto"/>
        <w:ind w:firstLine="284"/>
        <w:jc w:val="both"/>
        <w:rPr>
          <w:rFonts w:ascii="Times New Roman" w:hAnsi="Times New Roman" w:cs="Times New Roman"/>
          <w:sz w:val="12"/>
          <w:szCs w:val="12"/>
        </w:rPr>
      </w:pPr>
      <w:proofErr w:type="gramStart"/>
      <w:r w:rsidRPr="005A590A">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6. 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 xml:space="preserve">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 </w:t>
      </w:r>
    </w:p>
    <w:p w:rsid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10. Оригинал заявления и копия решения, принятого по результатам его рассмотрения, приобщается к личному делу муниципального служащего.</w:t>
      </w:r>
    </w:p>
    <w:p w:rsidR="005A590A" w:rsidRPr="005A590A" w:rsidRDefault="005A590A" w:rsidP="005A590A">
      <w:pPr>
        <w:spacing w:after="0" w:line="240" w:lineRule="auto"/>
        <w:ind w:firstLine="284"/>
        <w:jc w:val="center"/>
        <w:rPr>
          <w:rFonts w:ascii="Times New Roman" w:hAnsi="Times New Roman" w:cs="Times New Roman"/>
          <w:sz w:val="12"/>
          <w:szCs w:val="12"/>
        </w:rPr>
      </w:pPr>
      <w:r w:rsidRPr="005A590A">
        <w:rPr>
          <w:rFonts w:ascii="Times New Roman" w:hAnsi="Times New Roman" w:cs="Times New Roman"/>
          <w:sz w:val="12"/>
          <w:szCs w:val="12"/>
        </w:rPr>
        <w:t xml:space="preserve">Администрация                                                             </w:t>
      </w:r>
    </w:p>
    <w:p w:rsidR="005A590A" w:rsidRPr="005A590A" w:rsidRDefault="005A590A" w:rsidP="005A590A">
      <w:pPr>
        <w:spacing w:after="0" w:line="240" w:lineRule="auto"/>
        <w:ind w:firstLine="284"/>
        <w:jc w:val="center"/>
        <w:rPr>
          <w:rFonts w:ascii="Times New Roman" w:hAnsi="Times New Roman" w:cs="Times New Roman"/>
          <w:sz w:val="12"/>
          <w:szCs w:val="12"/>
        </w:rPr>
      </w:pPr>
      <w:r w:rsidRPr="005A590A">
        <w:rPr>
          <w:rFonts w:ascii="Times New Roman" w:hAnsi="Times New Roman" w:cs="Times New Roman"/>
          <w:sz w:val="12"/>
          <w:szCs w:val="12"/>
        </w:rPr>
        <w:t>с</w:t>
      </w:r>
      <w:r>
        <w:rPr>
          <w:rFonts w:ascii="Times New Roman" w:hAnsi="Times New Roman" w:cs="Times New Roman"/>
          <w:sz w:val="12"/>
          <w:szCs w:val="12"/>
        </w:rPr>
        <w:t xml:space="preserve">ельского поселения </w:t>
      </w:r>
      <w:r w:rsidRPr="005A590A">
        <w:rPr>
          <w:rFonts w:ascii="Times New Roman" w:hAnsi="Times New Roman" w:cs="Times New Roman"/>
          <w:sz w:val="12"/>
          <w:szCs w:val="12"/>
        </w:rPr>
        <w:t>Кутузовский</w:t>
      </w:r>
    </w:p>
    <w:p w:rsidR="005A590A" w:rsidRPr="005A590A" w:rsidRDefault="005A590A" w:rsidP="005A590A">
      <w:pPr>
        <w:spacing w:after="0" w:line="240" w:lineRule="auto"/>
        <w:ind w:firstLine="284"/>
        <w:jc w:val="center"/>
        <w:rPr>
          <w:rFonts w:ascii="Times New Roman" w:hAnsi="Times New Roman" w:cs="Times New Roman"/>
          <w:sz w:val="12"/>
          <w:szCs w:val="12"/>
        </w:rPr>
      </w:pPr>
      <w:r w:rsidRPr="005A590A">
        <w:rPr>
          <w:rFonts w:ascii="Times New Roman" w:hAnsi="Times New Roman" w:cs="Times New Roman"/>
          <w:sz w:val="12"/>
          <w:szCs w:val="12"/>
        </w:rPr>
        <w:t>муниципального района Сергиевский</w:t>
      </w:r>
    </w:p>
    <w:p w:rsidR="005A590A" w:rsidRPr="005A590A" w:rsidRDefault="005A590A" w:rsidP="005A590A">
      <w:pPr>
        <w:spacing w:after="0" w:line="240" w:lineRule="auto"/>
        <w:ind w:firstLine="284"/>
        <w:jc w:val="center"/>
        <w:rPr>
          <w:rFonts w:ascii="Times New Roman" w:hAnsi="Times New Roman" w:cs="Times New Roman"/>
          <w:sz w:val="12"/>
          <w:szCs w:val="12"/>
        </w:rPr>
      </w:pPr>
      <w:r w:rsidRPr="005A590A">
        <w:rPr>
          <w:rFonts w:ascii="Times New Roman" w:hAnsi="Times New Roman" w:cs="Times New Roman"/>
          <w:sz w:val="12"/>
          <w:szCs w:val="12"/>
        </w:rPr>
        <w:t>Самарской области</w:t>
      </w:r>
    </w:p>
    <w:p w:rsidR="005A590A" w:rsidRPr="005A590A" w:rsidRDefault="005A590A" w:rsidP="005A590A">
      <w:pPr>
        <w:spacing w:after="0" w:line="240" w:lineRule="auto"/>
        <w:ind w:firstLine="284"/>
        <w:jc w:val="center"/>
        <w:rPr>
          <w:rFonts w:ascii="Times New Roman" w:hAnsi="Times New Roman" w:cs="Times New Roman"/>
          <w:sz w:val="12"/>
          <w:szCs w:val="12"/>
        </w:rPr>
      </w:pPr>
      <w:r w:rsidRPr="005A590A">
        <w:rPr>
          <w:rFonts w:ascii="Times New Roman" w:hAnsi="Times New Roman" w:cs="Times New Roman"/>
          <w:sz w:val="12"/>
          <w:szCs w:val="12"/>
        </w:rPr>
        <w:t>ПОСТАНОВЛЕНИЕ</w:t>
      </w:r>
    </w:p>
    <w:p w:rsidR="005A590A" w:rsidRDefault="005A590A" w:rsidP="005A590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10 августа  2021 г.                                                                                                                                                                                                         №</w:t>
      </w:r>
      <w:r w:rsidRPr="005A590A">
        <w:rPr>
          <w:rFonts w:ascii="Times New Roman" w:hAnsi="Times New Roman" w:cs="Times New Roman"/>
          <w:sz w:val="12"/>
          <w:szCs w:val="12"/>
        </w:rPr>
        <w:t>26</w:t>
      </w:r>
    </w:p>
    <w:p w:rsidR="005A590A" w:rsidRDefault="005A590A" w:rsidP="005A590A">
      <w:pPr>
        <w:spacing w:after="0" w:line="240" w:lineRule="auto"/>
        <w:ind w:firstLine="284"/>
        <w:jc w:val="center"/>
        <w:rPr>
          <w:rFonts w:ascii="Times New Roman" w:hAnsi="Times New Roman" w:cs="Times New Roman"/>
          <w:sz w:val="12"/>
          <w:szCs w:val="12"/>
        </w:rPr>
      </w:pPr>
      <w:r w:rsidRPr="005A590A">
        <w:rPr>
          <w:rFonts w:ascii="Times New Roman" w:hAnsi="Times New Roman" w:cs="Times New Roman"/>
          <w:sz w:val="12"/>
          <w:szCs w:val="12"/>
        </w:rPr>
        <w:t xml:space="preserve">Об утверждении </w:t>
      </w:r>
      <w:proofErr w:type="gramStart"/>
      <w:r w:rsidRPr="005A590A">
        <w:rPr>
          <w:rFonts w:ascii="Times New Roman" w:hAnsi="Times New Roman" w:cs="Times New Roman"/>
          <w:sz w:val="12"/>
          <w:szCs w:val="12"/>
        </w:rPr>
        <w:t>Порядка рассмотрения заяв</w:t>
      </w:r>
      <w:r>
        <w:rPr>
          <w:rFonts w:ascii="Times New Roman" w:hAnsi="Times New Roman" w:cs="Times New Roman"/>
          <w:sz w:val="12"/>
          <w:szCs w:val="12"/>
        </w:rPr>
        <w:t xml:space="preserve">ления муниципального служащего </w:t>
      </w:r>
      <w:r w:rsidRPr="005A590A">
        <w:rPr>
          <w:rFonts w:ascii="Times New Roman" w:hAnsi="Times New Roman" w:cs="Times New Roman"/>
          <w:sz w:val="12"/>
          <w:szCs w:val="12"/>
        </w:rPr>
        <w:t>Адм</w:t>
      </w:r>
      <w:r>
        <w:rPr>
          <w:rFonts w:ascii="Times New Roman" w:hAnsi="Times New Roman" w:cs="Times New Roman"/>
          <w:sz w:val="12"/>
          <w:szCs w:val="12"/>
        </w:rPr>
        <w:t>инистрации  сельского поселения</w:t>
      </w:r>
      <w:proofErr w:type="gramEnd"/>
      <w:r>
        <w:rPr>
          <w:rFonts w:ascii="Times New Roman" w:hAnsi="Times New Roman" w:cs="Times New Roman"/>
          <w:sz w:val="12"/>
          <w:szCs w:val="12"/>
        </w:rPr>
        <w:t xml:space="preserve"> Кутузовский муниципального </w:t>
      </w:r>
      <w:r w:rsidRPr="005A590A">
        <w:rPr>
          <w:rFonts w:ascii="Times New Roman" w:hAnsi="Times New Roman" w:cs="Times New Roman"/>
          <w:sz w:val="12"/>
          <w:szCs w:val="12"/>
        </w:rPr>
        <w:t>район</w:t>
      </w:r>
      <w:r>
        <w:rPr>
          <w:rFonts w:ascii="Times New Roman" w:hAnsi="Times New Roman" w:cs="Times New Roman"/>
          <w:sz w:val="12"/>
          <w:szCs w:val="12"/>
        </w:rPr>
        <w:t xml:space="preserve">а Сергиевский Самарской области </w:t>
      </w:r>
      <w:r w:rsidRPr="005A590A">
        <w:rPr>
          <w:rFonts w:ascii="Times New Roman" w:hAnsi="Times New Roman" w:cs="Times New Roman"/>
          <w:sz w:val="12"/>
          <w:szCs w:val="12"/>
        </w:rPr>
        <w:t>о полу</w:t>
      </w:r>
      <w:r>
        <w:rPr>
          <w:rFonts w:ascii="Times New Roman" w:hAnsi="Times New Roman" w:cs="Times New Roman"/>
          <w:sz w:val="12"/>
          <w:szCs w:val="12"/>
        </w:rPr>
        <w:t xml:space="preserve">чении разрешения на участие на </w:t>
      </w:r>
      <w:r w:rsidRPr="005A590A">
        <w:rPr>
          <w:rFonts w:ascii="Times New Roman" w:hAnsi="Times New Roman" w:cs="Times New Roman"/>
          <w:sz w:val="12"/>
          <w:szCs w:val="12"/>
        </w:rPr>
        <w:t>безвозмездной основе в управлении некоммерческой организацией</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сельского поселения Кутузовский муниципального района Сергиевский Самарской области, Администрация сельского поселения Кутузовский му</w:t>
      </w:r>
      <w:r>
        <w:rPr>
          <w:rFonts w:ascii="Times New Roman" w:hAnsi="Times New Roman" w:cs="Times New Roman"/>
          <w:sz w:val="12"/>
          <w:szCs w:val="12"/>
        </w:rPr>
        <w:t>ниципального района Сергиевский</w:t>
      </w:r>
    </w:p>
    <w:p w:rsidR="005A590A" w:rsidRPr="005A590A" w:rsidRDefault="005A590A" w:rsidP="005A590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1.Утвердить Порядок рассмотрения заявления муниципального служащего Администрации  сельского поселения Кутузовский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2.Опубликовать настоящее постановление в газете «Сергиевский вестник».</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3. Настоящее постановление вступает в силу со дня его официального опубликования.</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 xml:space="preserve">5. </w:t>
      </w:r>
      <w:proofErr w:type="gramStart"/>
      <w:r w:rsidRPr="005A590A">
        <w:rPr>
          <w:rFonts w:ascii="Times New Roman" w:hAnsi="Times New Roman" w:cs="Times New Roman"/>
          <w:sz w:val="12"/>
          <w:szCs w:val="12"/>
        </w:rPr>
        <w:t>Контроль за</w:t>
      </w:r>
      <w:proofErr w:type="gramEnd"/>
      <w:r w:rsidRPr="005A590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A590A" w:rsidRDefault="005A590A" w:rsidP="005A590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5A590A">
        <w:rPr>
          <w:rFonts w:ascii="Times New Roman" w:hAnsi="Times New Roman" w:cs="Times New Roman"/>
          <w:sz w:val="12"/>
          <w:szCs w:val="12"/>
        </w:rPr>
        <w:t xml:space="preserve">сельского поселения Кутузовский         </w:t>
      </w:r>
    </w:p>
    <w:p w:rsidR="005A590A" w:rsidRPr="005A590A" w:rsidRDefault="005A590A" w:rsidP="005A590A">
      <w:pPr>
        <w:spacing w:after="0" w:line="240" w:lineRule="auto"/>
        <w:ind w:firstLine="284"/>
        <w:jc w:val="right"/>
        <w:rPr>
          <w:rFonts w:ascii="Times New Roman" w:hAnsi="Times New Roman" w:cs="Times New Roman"/>
          <w:sz w:val="12"/>
          <w:szCs w:val="12"/>
        </w:rPr>
      </w:pPr>
      <w:r w:rsidRPr="005A590A">
        <w:rPr>
          <w:rFonts w:ascii="Times New Roman" w:hAnsi="Times New Roman" w:cs="Times New Roman"/>
          <w:sz w:val="12"/>
          <w:szCs w:val="12"/>
        </w:rPr>
        <w:t xml:space="preserve">                                </w:t>
      </w:r>
      <w:proofErr w:type="spellStart"/>
      <w:r w:rsidRPr="005A590A">
        <w:rPr>
          <w:rFonts w:ascii="Times New Roman" w:hAnsi="Times New Roman" w:cs="Times New Roman"/>
          <w:sz w:val="12"/>
          <w:szCs w:val="12"/>
        </w:rPr>
        <w:t>А.В.Сабельникова</w:t>
      </w:r>
      <w:proofErr w:type="spellEnd"/>
    </w:p>
    <w:p w:rsidR="005A590A" w:rsidRPr="005A590A" w:rsidRDefault="005A590A" w:rsidP="005A590A">
      <w:pPr>
        <w:spacing w:after="0" w:line="240" w:lineRule="auto"/>
        <w:ind w:firstLine="284"/>
        <w:jc w:val="both"/>
        <w:rPr>
          <w:rFonts w:ascii="Times New Roman" w:hAnsi="Times New Roman" w:cs="Times New Roman"/>
          <w:sz w:val="12"/>
          <w:szCs w:val="12"/>
        </w:rPr>
      </w:pPr>
    </w:p>
    <w:p w:rsidR="005A590A" w:rsidRPr="005A590A" w:rsidRDefault="005A590A" w:rsidP="005A590A">
      <w:pPr>
        <w:spacing w:after="0" w:line="240" w:lineRule="auto"/>
        <w:ind w:firstLine="284"/>
        <w:jc w:val="right"/>
        <w:rPr>
          <w:rFonts w:ascii="Times New Roman" w:hAnsi="Times New Roman" w:cs="Times New Roman"/>
          <w:sz w:val="12"/>
          <w:szCs w:val="12"/>
        </w:rPr>
      </w:pPr>
      <w:r w:rsidRPr="005A590A">
        <w:rPr>
          <w:rFonts w:ascii="Times New Roman" w:hAnsi="Times New Roman" w:cs="Times New Roman"/>
          <w:sz w:val="12"/>
          <w:szCs w:val="12"/>
        </w:rPr>
        <w:t xml:space="preserve">Приложение </w:t>
      </w:r>
    </w:p>
    <w:p w:rsidR="005A590A" w:rsidRPr="005A590A" w:rsidRDefault="005A590A" w:rsidP="005A590A">
      <w:pPr>
        <w:spacing w:after="0" w:line="240" w:lineRule="auto"/>
        <w:ind w:firstLine="284"/>
        <w:jc w:val="right"/>
        <w:rPr>
          <w:rFonts w:ascii="Times New Roman" w:hAnsi="Times New Roman" w:cs="Times New Roman"/>
          <w:sz w:val="12"/>
          <w:szCs w:val="12"/>
        </w:rPr>
      </w:pPr>
      <w:r w:rsidRPr="005A590A">
        <w:rPr>
          <w:rFonts w:ascii="Times New Roman" w:hAnsi="Times New Roman" w:cs="Times New Roman"/>
          <w:sz w:val="12"/>
          <w:szCs w:val="12"/>
        </w:rPr>
        <w:t>к постановлению Администрации</w:t>
      </w:r>
    </w:p>
    <w:p w:rsidR="005A590A" w:rsidRPr="005A590A" w:rsidRDefault="005A590A" w:rsidP="005A590A">
      <w:pPr>
        <w:spacing w:after="0" w:line="240" w:lineRule="auto"/>
        <w:ind w:firstLine="284"/>
        <w:jc w:val="right"/>
        <w:rPr>
          <w:rFonts w:ascii="Times New Roman" w:hAnsi="Times New Roman" w:cs="Times New Roman"/>
          <w:sz w:val="12"/>
          <w:szCs w:val="12"/>
        </w:rPr>
      </w:pPr>
      <w:r w:rsidRPr="005A590A">
        <w:rPr>
          <w:rFonts w:ascii="Times New Roman" w:hAnsi="Times New Roman" w:cs="Times New Roman"/>
          <w:sz w:val="12"/>
          <w:szCs w:val="12"/>
        </w:rPr>
        <w:t xml:space="preserve">сельского поселения Кутузовский </w:t>
      </w:r>
    </w:p>
    <w:p w:rsidR="005A590A" w:rsidRPr="005A590A" w:rsidRDefault="005A590A" w:rsidP="005A590A">
      <w:pPr>
        <w:spacing w:after="0" w:line="240" w:lineRule="auto"/>
        <w:ind w:firstLine="284"/>
        <w:jc w:val="right"/>
        <w:rPr>
          <w:rFonts w:ascii="Times New Roman" w:hAnsi="Times New Roman" w:cs="Times New Roman"/>
          <w:sz w:val="12"/>
          <w:szCs w:val="12"/>
        </w:rPr>
      </w:pPr>
      <w:r w:rsidRPr="005A590A">
        <w:rPr>
          <w:rFonts w:ascii="Times New Roman" w:hAnsi="Times New Roman" w:cs="Times New Roman"/>
          <w:sz w:val="12"/>
          <w:szCs w:val="12"/>
        </w:rPr>
        <w:t>муниципального района Сергиевский</w:t>
      </w:r>
    </w:p>
    <w:p w:rsidR="005A590A" w:rsidRPr="005A590A" w:rsidRDefault="005A590A" w:rsidP="005A590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26  от 10 августа 2021 г. </w:t>
      </w:r>
    </w:p>
    <w:p w:rsidR="005A590A" w:rsidRPr="005A590A" w:rsidRDefault="005A590A" w:rsidP="005A590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5A590A">
        <w:rPr>
          <w:rFonts w:ascii="Times New Roman" w:hAnsi="Times New Roman" w:cs="Times New Roman"/>
          <w:sz w:val="12"/>
          <w:szCs w:val="12"/>
        </w:rPr>
        <w:t>рассмотрения заявления муниципального служащего Администрации  сельского поселения Кутузовский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lastRenderedPageBreak/>
        <w:t>1.Настоящий Порядок определяет процедуру рассмотрения уполномоченным сотрудником администрации  сельского поселения Кутузовский муниципального района Сергиевский Самарской области (дале</w:t>
      </w:r>
      <w:proofErr w:type="gramStart"/>
      <w:r w:rsidRPr="005A590A">
        <w:rPr>
          <w:rFonts w:ascii="Times New Roman" w:hAnsi="Times New Roman" w:cs="Times New Roman"/>
          <w:sz w:val="12"/>
          <w:szCs w:val="12"/>
        </w:rPr>
        <w:t>е-</w:t>
      </w:r>
      <w:proofErr w:type="gramEnd"/>
      <w:r w:rsidRPr="005A590A">
        <w:rPr>
          <w:rFonts w:ascii="Times New Roman" w:hAnsi="Times New Roman" w:cs="Times New Roman"/>
          <w:sz w:val="12"/>
          <w:szCs w:val="12"/>
        </w:rPr>
        <w:t xml:space="preserve"> уполномоченный сотрудник) заявления муниципального служащего администрации  сельского поселения Кутузовский муниципального района Сергиевский Самарской области (далее - муниципальные служащие) о 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w:t>
      </w:r>
      <w:proofErr w:type="gramStart"/>
      <w:r w:rsidRPr="005A590A">
        <w:rPr>
          <w:rFonts w:ascii="Times New Roman" w:hAnsi="Times New Roman" w:cs="Times New Roman"/>
          <w:sz w:val="12"/>
          <w:szCs w:val="12"/>
        </w:rPr>
        <w:t>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 xml:space="preserve">4. Заявление подлежит обязательной регистрации </w:t>
      </w:r>
      <w:proofErr w:type="gramStart"/>
      <w:r w:rsidRPr="005A590A">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5A590A">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Листы журнала регистрации должны быть пронумерованы, прошнурованы и скреплены печатью Администрации сельского поселения Кутузовский муниципального района Сергиевский Самарской области.</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 xml:space="preserve">5. </w:t>
      </w:r>
      <w:proofErr w:type="gramStart"/>
      <w:r w:rsidRPr="005A590A">
        <w:rPr>
          <w:rFonts w:ascii="Times New Roman" w:hAnsi="Times New Roman" w:cs="Times New Roman"/>
          <w:sz w:val="12"/>
          <w:szCs w:val="12"/>
        </w:rPr>
        <w:t>Уполномоченный сотрудник при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осуществлять),</w:t>
      </w:r>
      <w:r>
        <w:rPr>
          <w:rFonts w:ascii="Times New Roman" w:hAnsi="Times New Roman" w:cs="Times New Roman"/>
          <w:sz w:val="12"/>
          <w:szCs w:val="12"/>
        </w:rPr>
        <w:t xml:space="preserve"> </w:t>
      </w:r>
      <w:r w:rsidRPr="005A590A">
        <w:rPr>
          <w:rFonts w:ascii="Times New Roman" w:hAnsi="Times New Roman" w:cs="Times New Roman"/>
          <w:sz w:val="12"/>
          <w:szCs w:val="12"/>
        </w:rPr>
        <w:t>муниципальный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w:t>
      </w:r>
      <w:proofErr w:type="gramEnd"/>
      <w:r w:rsidRPr="005A590A">
        <w:rPr>
          <w:rFonts w:ascii="Times New Roman" w:hAnsi="Times New Roman" w:cs="Times New Roman"/>
          <w:sz w:val="12"/>
          <w:szCs w:val="12"/>
        </w:rPr>
        <w:t xml:space="preserve"> к нарушению требований трудового законодательства, и по итогам рассмотрения оформляет мотивированное заключение.</w:t>
      </w:r>
    </w:p>
    <w:p w:rsidR="005A590A" w:rsidRPr="005A590A" w:rsidRDefault="005A590A" w:rsidP="005A590A">
      <w:pPr>
        <w:spacing w:after="0" w:line="240" w:lineRule="auto"/>
        <w:ind w:firstLine="284"/>
        <w:jc w:val="both"/>
        <w:rPr>
          <w:rFonts w:ascii="Times New Roman" w:hAnsi="Times New Roman" w:cs="Times New Roman"/>
          <w:sz w:val="12"/>
          <w:szCs w:val="12"/>
        </w:rPr>
      </w:pPr>
      <w:proofErr w:type="gramStart"/>
      <w:r w:rsidRPr="005A590A">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6.Уполномоченный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5A590A" w:rsidRP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w:t>
      </w:r>
    </w:p>
    <w:p w:rsidR="005A590A" w:rsidRDefault="005A590A" w:rsidP="005A590A">
      <w:pPr>
        <w:spacing w:after="0" w:line="240" w:lineRule="auto"/>
        <w:ind w:firstLine="284"/>
        <w:jc w:val="both"/>
        <w:rPr>
          <w:rFonts w:ascii="Times New Roman" w:hAnsi="Times New Roman" w:cs="Times New Roman"/>
          <w:sz w:val="12"/>
          <w:szCs w:val="12"/>
        </w:rPr>
      </w:pPr>
      <w:r w:rsidRPr="005A590A">
        <w:rPr>
          <w:rFonts w:ascii="Times New Roman" w:hAnsi="Times New Roman" w:cs="Times New Roman"/>
          <w:sz w:val="12"/>
          <w:szCs w:val="12"/>
        </w:rPr>
        <w:t>10. Оригинал заявления и копия решения, принятого по результатам его рассмотрения, приобщается к личному делу муниципального служащего.</w:t>
      </w:r>
    </w:p>
    <w:p w:rsidR="004323E7" w:rsidRDefault="004323E7" w:rsidP="004323E7">
      <w:pPr>
        <w:spacing w:after="0" w:line="240" w:lineRule="auto"/>
        <w:ind w:firstLine="284"/>
        <w:jc w:val="center"/>
        <w:rPr>
          <w:rFonts w:ascii="Times New Roman" w:hAnsi="Times New Roman" w:cs="Times New Roman"/>
          <w:sz w:val="12"/>
          <w:szCs w:val="12"/>
        </w:rPr>
      </w:pPr>
      <w:r w:rsidRPr="004323E7">
        <w:rPr>
          <w:rFonts w:ascii="Times New Roman" w:hAnsi="Times New Roman" w:cs="Times New Roman"/>
          <w:sz w:val="12"/>
          <w:szCs w:val="12"/>
        </w:rPr>
        <w:t xml:space="preserve">Администрация     </w:t>
      </w:r>
    </w:p>
    <w:p w:rsidR="004323E7" w:rsidRDefault="004323E7" w:rsidP="004323E7">
      <w:pPr>
        <w:spacing w:after="0" w:line="240" w:lineRule="auto"/>
        <w:ind w:firstLine="284"/>
        <w:jc w:val="center"/>
        <w:rPr>
          <w:rFonts w:ascii="Times New Roman" w:hAnsi="Times New Roman" w:cs="Times New Roman"/>
          <w:sz w:val="12"/>
          <w:szCs w:val="12"/>
        </w:rPr>
      </w:pPr>
      <w:r w:rsidRPr="004323E7">
        <w:rPr>
          <w:rFonts w:ascii="Times New Roman" w:hAnsi="Times New Roman" w:cs="Times New Roman"/>
          <w:sz w:val="12"/>
          <w:szCs w:val="12"/>
        </w:rPr>
        <w:t xml:space="preserve">сельского поселения Светлодольск </w:t>
      </w:r>
    </w:p>
    <w:p w:rsidR="004323E7" w:rsidRDefault="004323E7" w:rsidP="004323E7">
      <w:pPr>
        <w:spacing w:after="0" w:line="240" w:lineRule="auto"/>
        <w:ind w:firstLine="284"/>
        <w:jc w:val="center"/>
        <w:rPr>
          <w:rFonts w:ascii="Times New Roman" w:hAnsi="Times New Roman" w:cs="Times New Roman"/>
          <w:sz w:val="12"/>
          <w:szCs w:val="12"/>
        </w:rPr>
      </w:pPr>
      <w:r w:rsidRPr="004323E7">
        <w:rPr>
          <w:rFonts w:ascii="Times New Roman" w:hAnsi="Times New Roman" w:cs="Times New Roman"/>
          <w:sz w:val="12"/>
          <w:szCs w:val="12"/>
        </w:rPr>
        <w:t>муниципального района Сергиев</w:t>
      </w:r>
      <w:r>
        <w:rPr>
          <w:rFonts w:ascii="Times New Roman" w:hAnsi="Times New Roman" w:cs="Times New Roman"/>
          <w:sz w:val="12"/>
          <w:szCs w:val="12"/>
        </w:rPr>
        <w:t xml:space="preserve">ский </w:t>
      </w:r>
    </w:p>
    <w:p w:rsidR="004323E7" w:rsidRPr="004323E7" w:rsidRDefault="004323E7" w:rsidP="004323E7">
      <w:pPr>
        <w:spacing w:after="0" w:line="240" w:lineRule="auto"/>
        <w:ind w:firstLine="284"/>
        <w:jc w:val="center"/>
        <w:rPr>
          <w:rFonts w:ascii="Times New Roman" w:hAnsi="Times New Roman" w:cs="Times New Roman"/>
          <w:sz w:val="12"/>
          <w:szCs w:val="12"/>
        </w:rPr>
      </w:pPr>
      <w:r w:rsidRPr="004323E7">
        <w:rPr>
          <w:rFonts w:ascii="Times New Roman" w:hAnsi="Times New Roman" w:cs="Times New Roman"/>
          <w:sz w:val="12"/>
          <w:szCs w:val="12"/>
        </w:rPr>
        <w:t>Самарской области</w:t>
      </w:r>
    </w:p>
    <w:p w:rsidR="004323E7" w:rsidRPr="004323E7" w:rsidRDefault="004323E7" w:rsidP="004323E7">
      <w:pPr>
        <w:spacing w:after="0" w:line="240" w:lineRule="auto"/>
        <w:ind w:firstLine="284"/>
        <w:jc w:val="center"/>
        <w:rPr>
          <w:rFonts w:ascii="Times New Roman" w:hAnsi="Times New Roman" w:cs="Times New Roman"/>
          <w:sz w:val="12"/>
          <w:szCs w:val="12"/>
        </w:rPr>
      </w:pPr>
      <w:r w:rsidRPr="004323E7">
        <w:rPr>
          <w:rFonts w:ascii="Times New Roman" w:hAnsi="Times New Roman" w:cs="Times New Roman"/>
          <w:sz w:val="12"/>
          <w:szCs w:val="12"/>
        </w:rPr>
        <w:t>ПОСТАНОВЛЕНИЕ</w:t>
      </w:r>
    </w:p>
    <w:p w:rsidR="004323E7" w:rsidRPr="004323E7" w:rsidRDefault="004323E7" w:rsidP="004323E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«10» августа 2021г                                                                                                                                                                                                       №34</w:t>
      </w:r>
    </w:p>
    <w:p w:rsidR="004323E7" w:rsidRPr="004323E7" w:rsidRDefault="004323E7" w:rsidP="004323E7">
      <w:pPr>
        <w:spacing w:after="0" w:line="240" w:lineRule="auto"/>
        <w:ind w:firstLine="284"/>
        <w:jc w:val="center"/>
        <w:rPr>
          <w:rFonts w:ascii="Times New Roman" w:hAnsi="Times New Roman" w:cs="Times New Roman"/>
          <w:sz w:val="12"/>
          <w:szCs w:val="12"/>
        </w:rPr>
      </w:pPr>
      <w:r w:rsidRPr="004323E7">
        <w:rPr>
          <w:rFonts w:ascii="Times New Roman" w:hAnsi="Times New Roman" w:cs="Times New Roman"/>
          <w:sz w:val="12"/>
          <w:szCs w:val="12"/>
        </w:rPr>
        <w:t xml:space="preserve">Об утверждении </w:t>
      </w:r>
      <w:proofErr w:type="gramStart"/>
      <w:r w:rsidRPr="004323E7">
        <w:rPr>
          <w:rFonts w:ascii="Times New Roman" w:hAnsi="Times New Roman" w:cs="Times New Roman"/>
          <w:sz w:val="12"/>
          <w:szCs w:val="12"/>
        </w:rPr>
        <w:t>Порядка рассмотрения заявления муниципального служащего Администрации  сельского поселе</w:t>
      </w:r>
      <w:r>
        <w:rPr>
          <w:rFonts w:ascii="Times New Roman" w:hAnsi="Times New Roman" w:cs="Times New Roman"/>
          <w:sz w:val="12"/>
          <w:szCs w:val="12"/>
        </w:rPr>
        <w:t>ния</w:t>
      </w:r>
      <w:proofErr w:type="gramEnd"/>
      <w:r>
        <w:rPr>
          <w:rFonts w:ascii="Times New Roman" w:hAnsi="Times New Roman" w:cs="Times New Roman"/>
          <w:sz w:val="12"/>
          <w:szCs w:val="12"/>
        </w:rPr>
        <w:t xml:space="preserve"> Светлодольск муниципального </w:t>
      </w:r>
      <w:r w:rsidRPr="004323E7">
        <w:rPr>
          <w:rFonts w:ascii="Times New Roman" w:hAnsi="Times New Roman" w:cs="Times New Roman"/>
          <w:sz w:val="12"/>
          <w:szCs w:val="12"/>
        </w:rPr>
        <w:t>района Сергиевский Самарской области о получении разрешения на участие на безвозмездной основе в управлении некоммерческой организацией</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сельского поселения Светлодольск муниципального района Сергиевский Самарской области, Администрация сельского поселения Светлодольск му</w:t>
      </w:r>
      <w:r>
        <w:rPr>
          <w:rFonts w:ascii="Times New Roman" w:hAnsi="Times New Roman" w:cs="Times New Roman"/>
          <w:sz w:val="12"/>
          <w:szCs w:val="12"/>
        </w:rPr>
        <w:t>ниципального района Сергиевский</w:t>
      </w:r>
    </w:p>
    <w:p w:rsidR="004323E7" w:rsidRPr="004323E7" w:rsidRDefault="004323E7" w:rsidP="004323E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1.Утвердить Порядок рассмотрения заявления муниципального служащего Администрации  сельского поселения Светлодольск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2.Опубликовать настоящее постановление в газете «Сергиевский вестник».</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3. Настоящее постановление вступает в силу со дня его официального опубликования.</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 xml:space="preserve">5. </w:t>
      </w:r>
      <w:proofErr w:type="gramStart"/>
      <w:r w:rsidRPr="004323E7">
        <w:rPr>
          <w:rFonts w:ascii="Times New Roman" w:hAnsi="Times New Roman" w:cs="Times New Roman"/>
          <w:sz w:val="12"/>
          <w:szCs w:val="12"/>
        </w:rPr>
        <w:t>Контроль за</w:t>
      </w:r>
      <w:proofErr w:type="gramEnd"/>
      <w:r w:rsidRPr="004323E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323E7" w:rsidRPr="004323E7" w:rsidRDefault="004323E7" w:rsidP="004323E7">
      <w:pPr>
        <w:spacing w:after="0" w:line="240" w:lineRule="auto"/>
        <w:ind w:firstLine="284"/>
        <w:jc w:val="right"/>
        <w:rPr>
          <w:rFonts w:ascii="Times New Roman" w:hAnsi="Times New Roman" w:cs="Times New Roman"/>
          <w:sz w:val="12"/>
          <w:szCs w:val="12"/>
        </w:rPr>
      </w:pPr>
      <w:r w:rsidRPr="004323E7">
        <w:rPr>
          <w:rFonts w:ascii="Times New Roman" w:hAnsi="Times New Roman" w:cs="Times New Roman"/>
          <w:sz w:val="12"/>
          <w:szCs w:val="12"/>
        </w:rPr>
        <w:t>Глава сельского поселения Светлодольск</w:t>
      </w:r>
    </w:p>
    <w:p w:rsidR="004323E7" w:rsidRDefault="004323E7" w:rsidP="004323E7">
      <w:pPr>
        <w:spacing w:after="0" w:line="240" w:lineRule="auto"/>
        <w:ind w:firstLine="284"/>
        <w:jc w:val="right"/>
        <w:rPr>
          <w:rFonts w:ascii="Times New Roman" w:hAnsi="Times New Roman" w:cs="Times New Roman"/>
          <w:sz w:val="12"/>
          <w:szCs w:val="12"/>
        </w:rPr>
      </w:pPr>
      <w:r w:rsidRPr="004323E7">
        <w:rPr>
          <w:rFonts w:ascii="Times New Roman" w:hAnsi="Times New Roman" w:cs="Times New Roman"/>
          <w:sz w:val="12"/>
          <w:szCs w:val="12"/>
        </w:rPr>
        <w:t xml:space="preserve">муниципального района Сергиевский                   </w:t>
      </w:r>
    </w:p>
    <w:p w:rsidR="004323E7" w:rsidRPr="004323E7" w:rsidRDefault="004323E7" w:rsidP="004323E7">
      <w:pPr>
        <w:spacing w:after="0" w:line="240" w:lineRule="auto"/>
        <w:ind w:firstLine="284"/>
        <w:jc w:val="right"/>
        <w:rPr>
          <w:rFonts w:ascii="Times New Roman" w:hAnsi="Times New Roman" w:cs="Times New Roman"/>
          <w:sz w:val="12"/>
          <w:szCs w:val="12"/>
        </w:rPr>
      </w:pPr>
      <w:r w:rsidRPr="004323E7">
        <w:rPr>
          <w:rFonts w:ascii="Times New Roman" w:hAnsi="Times New Roman" w:cs="Times New Roman"/>
          <w:sz w:val="12"/>
          <w:szCs w:val="12"/>
        </w:rPr>
        <w:t xml:space="preserve">                        Андрюхин Н.В.</w:t>
      </w:r>
    </w:p>
    <w:p w:rsidR="004323E7" w:rsidRPr="004323E7" w:rsidRDefault="004323E7" w:rsidP="004323E7">
      <w:pPr>
        <w:spacing w:after="0" w:line="240" w:lineRule="auto"/>
        <w:jc w:val="both"/>
        <w:rPr>
          <w:rFonts w:ascii="Times New Roman" w:hAnsi="Times New Roman" w:cs="Times New Roman"/>
          <w:sz w:val="12"/>
          <w:szCs w:val="12"/>
        </w:rPr>
      </w:pPr>
    </w:p>
    <w:p w:rsidR="004323E7" w:rsidRPr="004323E7" w:rsidRDefault="004323E7" w:rsidP="004323E7">
      <w:pPr>
        <w:spacing w:after="0" w:line="240" w:lineRule="auto"/>
        <w:ind w:firstLine="284"/>
        <w:jc w:val="right"/>
        <w:rPr>
          <w:rFonts w:ascii="Times New Roman" w:hAnsi="Times New Roman" w:cs="Times New Roman"/>
          <w:sz w:val="12"/>
          <w:szCs w:val="12"/>
        </w:rPr>
      </w:pPr>
      <w:r w:rsidRPr="004323E7">
        <w:rPr>
          <w:rFonts w:ascii="Times New Roman" w:hAnsi="Times New Roman" w:cs="Times New Roman"/>
          <w:sz w:val="12"/>
          <w:szCs w:val="12"/>
        </w:rPr>
        <w:t xml:space="preserve">Приложение </w:t>
      </w:r>
    </w:p>
    <w:p w:rsidR="004323E7" w:rsidRPr="004323E7" w:rsidRDefault="004323E7" w:rsidP="004323E7">
      <w:pPr>
        <w:spacing w:after="0" w:line="240" w:lineRule="auto"/>
        <w:ind w:firstLine="284"/>
        <w:jc w:val="right"/>
        <w:rPr>
          <w:rFonts w:ascii="Times New Roman" w:hAnsi="Times New Roman" w:cs="Times New Roman"/>
          <w:sz w:val="12"/>
          <w:szCs w:val="12"/>
        </w:rPr>
      </w:pPr>
      <w:r w:rsidRPr="004323E7">
        <w:rPr>
          <w:rFonts w:ascii="Times New Roman" w:hAnsi="Times New Roman" w:cs="Times New Roman"/>
          <w:sz w:val="12"/>
          <w:szCs w:val="12"/>
        </w:rPr>
        <w:t>к постановлению Администрации</w:t>
      </w:r>
    </w:p>
    <w:p w:rsidR="004323E7" w:rsidRPr="004323E7" w:rsidRDefault="004323E7" w:rsidP="004323E7">
      <w:pPr>
        <w:spacing w:after="0" w:line="240" w:lineRule="auto"/>
        <w:ind w:firstLine="284"/>
        <w:jc w:val="right"/>
        <w:rPr>
          <w:rFonts w:ascii="Times New Roman" w:hAnsi="Times New Roman" w:cs="Times New Roman"/>
          <w:sz w:val="12"/>
          <w:szCs w:val="12"/>
        </w:rPr>
      </w:pPr>
      <w:r w:rsidRPr="004323E7">
        <w:rPr>
          <w:rFonts w:ascii="Times New Roman" w:hAnsi="Times New Roman" w:cs="Times New Roman"/>
          <w:sz w:val="12"/>
          <w:szCs w:val="12"/>
        </w:rPr>
        <w:t>сельского поселения Светлодольск</w:t>
      </w:r>
    </w:p>
    <w:p w:rsidR="004323E7" w:rsidRPr="004323E7" w:rsidRDefault="004323E7" w:rsidP="004323E7">
      <w:pPr>
        <w:spacing w:after="0" w:line="240" w:lineRule="auto"/>
        <w:ind w:firstLine="284"/>
        <w:jc w:val="right"/>
        <w:rPr>
          <w:rFonts w:ascii="Times New Roman" w:hAnsi="Times New Roman" w:cs="Times New Roman"/>
          <w:sz w:val="12"/>
          <w:szCs w:val="12"/>
        </w:rPr>
      </w:pPr>
      <w:r w:rsidRPr="004323E7">
        <w:rPr>
          <w:rFonts w:ascii="Times New Roman" w:hAnsi="Times New Roman" w:cs="Times New Roman"/>
          <w:sz w:val="12"/>
          <w:szCs w:val="12"/>
        </w:rPr>
        <w:t>муниципального района Сергиевский</w:t>
      </w:r>
    </w:p>
    <w:p w:rsidR="004323E7" w:rsidRPr="004323E7" w:rsidRDefault="004323E7" w:rsidP="004323E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№34  от 10.08.2021г </w:t>
      </w:r>
    </w:p>
    <w:p w:rsidR="004323E7" w:rsidRPr="004323E7" w:rsidRDefault="004323E7" w:rsidP="004323E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Порядок </w:t>
      </w:r>
      <w:r w:rsidRPr="004323E7">
        <w:rPr>
          <w:rFonts w:ascii="Times New Roman" w:hAnsi="Times New Roman" w:cs="Times New Roman"/>
          <w:sz w:val="12"/>
          <w:szCs w:val="12"/>
        </w:rPr>
        <w:t>рассмотрения заявления муниципального служащего Администрации  сельского поселения Светлодольск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1.Настоящий Порядок определяет процедуру рассмотрения уполномоченным сотрудником администрации  сельского поселения Светлодольск муниципального района Сергиевский Самарской области (дале</w:t>
      </w:r>
      <w:proofErr w:type="gramStart"/>
      <w:r w:rsidRPr="004323E7">
        <w:rPr>
          <w:rFonts w:ascii="Times New Roman" w:hAnsi="Times New Roman" w:cs="Times New Roman"/>
          <w:sz w:val="12"/>
          <w:szCs w:val="12"/>
        </w:rPr>
        <w:t>е-</w:t>
      </w:r>
      <w:proofErr w:type="gramEnd"/>
      <w:r w:rsidRPr="004323E7">
        <w:rPr>
          <w:rFonts w:ascii="Times New Roman" w:hAnsi="Times New Roman" w:cs="Times New Roman"/>
          <w:sz w:val="12"/>
          <w:szCs w:val="12"/>
        </w:rPr>
        <w:t xml:space="preserve"> уполномоченный сотрудник)заявления муниципального служащего администрации  сельского поселения Светлодольск муниципального района Сергиевский Самарской области (далее - муниципальные служащие) о 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w:t>
      </w:r>
      <w:proofErr w:type="gramStart"/>
      <w:r w:rsidRPr="004323E7">
        <w:rPr>
          <w:rFonts w:ascii="Times New Roman" w:hAnsi="Times New Roman" w:cs="Times New Roman"/>
          <w:sz w:val="12"/>
          <w:szCs w:val="12"/>
        </w:rPr>
        <w:t>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 xml:space="preserve">4. Заявление подлежит обязательной регистрации </w:t>
      </w:r>
      <w:proofErr w:type="gramStart"/>
      <w:r w:rsidRPr="004323E7">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4323E7">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Листы журнала регистрации должны быть пронумерованы, прошнурованы и скреплены печатью Администрации сельского поселения Светлодольск муниципального района Сергиевский Самарской области.</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 xml:space="preserve">5. </w:t>
      </w:r>
      <w:proofErr w:type="gramStart"/>
      <w:r w:rsidRPr="004323E7">
        <w:rPr>
          <w:rFonts w:ascii="Times New Roman" w:hAnsi="Times New Roman" w:cs="Times New Roman"/>
          <w:sz w:val="12"/>
          <w:szCs w:val="12"/>
        </w:rPr>
        <w:t>Уполномоченный сотрудники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осуществлять),</w:t>
      </w:r>
      <w:r>
        <w:rPr>
          <w:rFonts w:ascii="Times New Roman" w:hAnsi="Times New Roman" w:cs="Times New Roman"/>
          <w:sz w:val="12"/>
          <w:szCs w:val="12"/>
        </w:rPr>
        <w:t xml:space="preserve"> </w:t>
      </w:r>
      <w:r w:rsidRPr="004323E7">
        <w:rPr>
          <w:rFonts w:ascii="Times New Roman" w:hAnsi="Times New Roman" w:cs="Times New Roman"/>
          <w:sz w:val="12"/>
          <w:szCs w:val="12"/>
        </w:rPr>
        <w:t>муниципальный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 к</w:t>
      </w:r>
      <w:proofErr w:type="gramEnd"/>
      <w:r w:rsidRPr="004323E7">
        <w:rPr>
          <w:rFonts w:ascii="Times New Roman" w:hAnsi="Times New Roman" w:cs="Times New Roman"/>
          <w:sz w:val="12"/>
          <w:szCs w:val="12"/>
        </w:rPr>
        <w:t xml:space="preserve"> нарушению требований трудового законодательства, и по итогам рассмотрения оформляет мотивированное заключение.</w:t>
      </w:r>
    </w:p>
    <w:p w:rsidR="004323E7" w:rsidRPr="004323E7" w:rsidRDefault="004323E7" w:rsidP="004323E7">
      <w:pPr>
        <w:spacing w:after="0" w:line="240" w:lineRule="auto"/>
        <w:ind w:firstLine="284"/>
        <w:jc w:val="both"/>
        <w:rPr>
          <w:rFonts w:ascii="Times New Roman" w:hAnsi="Times New Roman" w:cs="Times New Roman"/>
          <w:sz w:val="12"/>
          <w:szCs w:val="12"/>
        </w:rPr>
      </w:pPr>
      <w:proofErr w:type="gramStart"/>
      <w:r w:rsidRPr="004323E7">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6.Уполномоченный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4323E7" w:rsidRP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w:t>
      </w:r>
    </w:p>
    <w:p w:rsidR="004323E7" w:rsidRDefault="004323E7" w:rsidP="004323E7">
      <w:pPr>
        <w:spacing w:after="0" w:line="240" w:lineRule="auto"/>
        <w:ind w:firstLine="284"/>
        <w:jc w:val="both"/>
        <w:rPr>
          <w:rFonts w:ascii="Times New Roman" w:hAnsi="Times New Roman" w:cs="Times New Roman"/>
          <w:sz w:val="12"/>
          <w:szCs w:val="12"/>
        </w:rPr>
      </w:pPr>
      <w:r w:rsidRPr="004323E7">
        <w:rPr>
          <w:rFonts w:ascii="Times New Roman" w:hAnsi="Times New Roman" w:cs="Times New Roman"/>
          <w:sz w:val="12"/>
          <w:szCs w:val="12"/>
        </w:rPr>
        <w:t>10. Оригинал заявления и копия решения, принятого по результатам его рассмотрения, приобщается к личному делу муниципального служащего.</w:t>
      </w:r>
    </w:p>
    <w:p w:rsidR="0066572E" w:rsidRDefault="0066572E" w:rsidP="0066572E">
      <w:pPr>
        <w:spacing w:after="0" w:line="240" w:lineRule="auto"/>
        <w:ind w:firstLine="284"/>
        <w:jc w:val="center"/>
        <w:rPr>
          <w:rFonts w:ascii="Times New Roman" w:hAnsi="Times New Roman" w:cs="Times New Roman"/>
          <w:sz w:val="12"/>
          <w:szCs w:val="12"/>
        </w:rPr>
      </w:pPr>
      <w:r w:rsidRPr="004323E7">
        <w:rPr>
          <w:rFonts w:ascii="Times New Roman" w:hAnsi="Times New Roman" w:cs="Times New Roman"/>
          <w:sz w:val="12"/>
          <w:szCs w:val="12"/>
        </w:rPr>
        <w:t xml:space="preserve">Администрация     </w:t>
      </w:r>
    </w:p>
    <w:p w:rsidR="0066572E" w:rsidRDefault="0066572E" w:rsidP="0066572E">
      <w:pPr>
        <w:spacing w:after="0" w:line="240" w:lineRule="auto"/>
        <w:ind w:firstLine="284"/>
        <w:jc w:val="center"/>
        <w:rPr>
          <w:rFonts w:ascii="Times New Roman" w:hAnsi="Times New Roman" w:cs="Times New Roman"/>
          <w:sz w:val="12"/>
          <w:szCs w:val="12"/>
        </w:rPr>
      </w:pPr>
      <w:r w:rsidRPr="004323E7">
        <w:rPr>
          <w:rFonts w:ascii="Times New Roman" w:hAnsi="Times New Roman" w:cs="Times New Roman"/>
          <w:sz w:val="12"/>
          <w:szCs w:val="12"/>
        </w:rPr>
        <w:t xml:space="preserve">сельского поселения </w:t>
      </w:r>
      <w:r w:rsidRPr="0066572E">
        <w:rPr>
          <w:rFonts w:ascii="Times New Roman" w:hAnsi="Times New Roman" w:cs="Times New Roman"/>
          <w:sz w:val="12"/>
          <w:szCs w:val="12"/>
        </w:rPr>
        <w:t>Сергиевск</w:t>
      </w:r>
    </w:p>
    <w:p w:rsidR="0066572E" w:rsidRDefault="0066572E" w:rsidP="0066572E">
      <w:pPr>
        <w:spacing w:after="0" w:line="240" w:lineRule="auto"/>
        <w:ind w:firstLine="284"/>
        <w:jc w:val="center"/>
        <w:rPr>
          <w:rFonts w:ascii="Times New Roman" w:hAnsi="Times New Roman" w:cs="Times New Roman"/>
          <w:sz w:val="12"/>
          <w:szCs w:val="12"/>
        </w:rPr>
      </w:pPr>
      <w:r w:rsidRPr="004323E7">
        <w:rPr>
          <w:rFonts w:ascii="Times New Roman" w:hAnsi="Times New Roman" w:cs="Times New Roman"/>
          <w:sz w:val="12"/>
          <w:szCs w:val="12"/>
        </w:rPr>
        <w:t>муниципального района Сергиев</w:t>
      </w:r>
      <w:r>
        <w:rPr>
          <w:rFonts w:ascii="Times New Roman" w:hAnsi="Times New Roman" w:cs="Times New Roman"/>
          <w:sz w:val="12"/>
          <w:szCs w:val="12"/>
        </w:rPr>
        <w:t xml:space="preserve">ский </w:t>
      </w:r>
    </w:p>
    <w:p w:rsidR="0066572E" w:rsidRPr="004323E7" w:rsidRDefault="0066572E" w:rsidP="0066572E">
      <w:pPr>
        <w:spacing w:after="0" w:line="240" w:lineRule="auto"/>
        <w:ind w:firstLine="284"/>
        <w:jc w:val="center"/>
        <w:rPr>
          <w:rFonts w:ascii="Times New Roman" w:hAnsi="Times New Roman" w:cs="Times New Roman"/>
          <w:sz w:val="12"/>
          <w:szCs w:val="12"/>
        </w:rPr>
      </w:pPr>
      <w:r w:rsidRPr="004323E7">
        <w:rPr>
          <w:rFonts w:ascii="Times New Roman" w:hAnsi="Times New Roman" w:cs="Times New Roman"/>
          <w:sz w:val="12"/>
          <w:szCs w:val="12"/>
        </w:rPr>
        <w:t>Самарской области</w:t>
      </w:r>
    </w:p>
    <w:p w:rsidR="0066572E" w:rsidRPr="004323E7" w:rsidRDefault="0066572E" w:rsidP="0066572E">
      <w:pPr>
        <w:spacing w:after="0" w:line="240" w:lineRule="auto"/>
        <w:ind w:firstLine="284"/>
        <w:jc w:val="center"/>
        <w:rPr>
          <w:rFonts w:ascii="Times New Roman" w:hAnsi="Times New Roman" w:cs="Times New Roman"/>
          <w:sz w:val="12"/>
          <w:szCs w:val="12"/>
        </w:rPr>
      </w:pPr>
      <w:r w:rsidRPr="004323E7">
        <w:rPr>
          <w:rFonts w:ascii="Times New Roman" w:hAnsi="Times New Roman" w:cs="Times New Roman"/>
          <w:sz w:val="12"/>
          <w:szCs w:val="12"/>
        </w:rPr>
        <w:t>ПОСТАНОВЛЕНИЕ</w:t>
      </w:r>
    </w:p>
    <w:p w:rsidR="0066572E" w:rsidRDefault="0066572E" w:rsidP="0066572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«10» августа 2021г                                                                                                                                                                                                       №50</w:t>
      </w:r>
    </w:p>
    <w:p w:rsidR="0066572E" w:rsidRDefault="0066572E" w:rsidP="0066572E">
      <w:pPr>
        <w:spacing w:after="0" w:line="240" w:lineRule="auto"/>
        <w:ind w:firstLine="284"/>
        <w:jc w:val="center"/>
        <w:rPr>
          <w:rFonts w:ascii="Times New Roman" w:hAnsi="Times New Roman" w:cs="Times New Roman"/>
          <w:sz w:val="12"/>
          <w:szCs w:val="12"/>
        </w:rPr>
      </w:pPr>
      <w:r w:rsidRPr="0066572E">
        <w:rPr>
          <w:rFonts w:ascii="Times New Roman" w:hAnsi="Times New Roman" w:cs="Times New Roman"/>
          <w:sz w:val="12"/>
          <w:szCs w:val="12"/>
        </w:rPr>
        <w:t xml:space="preserve">Об утверждении </w:t>
      </w:r>
      <w:proofErr w:type="gramStart"/>
      <w:r w:rsidRPr="0066572E">
        <w:rPr>
          <w:rFonts w:ascii="Times New Roman" w:hAnsi="Times New Roman" w:cs="Times New Roman"/>
          <w:sz w:val="12"/>
          <w:szCs w:val="12"/>
        </w:rPr>
        <w:t>Порядка рассмотрения заявления муниципального служащего Администрации  сельского поселения</w:t>
      </w:r>
      <w:proofErr w:type="gramEnd"/>
      <w:r w:rsidRPr="0066572E">
        <w:rPr>
          <w:rFonts w:ascii="Times New Roman" w:hAnsi="Times New Roman" w:cs="Times New Roman"/>
          <w:sz w:val="12"/>
          <w:szCs w:val="12"/>
        </w:rPr>
        <w:t xml:space="preserve"> Сергиевск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сельского поселения Сергиевск муниципального района Сергиевский Самарской области, Администрация сельского поселения Сергиевск му</w:t>
      </w:r>
      <w:r>
        <w:rPr>
          <w:rFonts w:ascii="Times New Roman" w:hAnsi="Times New Roman" w:cs="Times New Roman"/>
          <w:sz w:val="12"/>
          <w:szCs w:val="12"/>
        </w:rPr>
        <w:t>ниципального района Сергиевский</w:t>
      </w:r>
    </w:p>
    <w:p w:rsidR="0066572E" w:rsidRPr="0066572E" w:rsidRDefault="0066572E" w:rsidP="0066572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66572E" w:rsidRPr="0066572E" w:rsidRDefault="0066572E" w:rsidP="0066572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6572E">
        <w:rPr>
          <w:rFonts w:ascii="Times New Roman" w:hAnsi="Times New Roman" w:cs="Times New Roman"/>
          <w:sz w:val="12"/>
          <w:szCs w:val="12"/>
        </w:rPr>
        <w:t>Утвердить Порядок рассмотрения заявления муниципального служащего Администрации  сельского поселения Сергиевск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2. Опубликовать настоящее постановление в газете «Сергиевский вестник».</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3. Настоящее постановление вступает в силу со дня его официального опубликования.</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xml:space="preserve">5. </w:t>
      </w:r>
      <w:proofErr w:type="gramStart"/>
      <w:r w:rsidRPr="0066572E">
        <w:rPr>
          <w:rFonts w:ascii="Times New Roman" w:hAnsi="Times New Roman" w:cs="Times New Roman"/>
          <w:sz w:val="12"/>
          <w:szCs w:val="12"/>
        </w:rPr>
        <w:t>Контроль за</w:t>
      </w:r>
      <w:proofErr w:type="gramEnd"/>
      <w:r w:rsidRPr="0066572E">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66572E" w:rsidRPr="0066572E" w:rsidRDefault="0066572E" w:rsidP="0066572E">
      <w:pPr>
        <w:spacing w:after="0" w:line="240" w:lineRule="auto"/>
        <w:ind w:firstLine="284"/>
        <w:jc w:val="right"/>
        <w:rPr>
          <w:rFonts w:ascii="Times New Roman" w:hAnsi="Times New Roman" w:cs="Times New Roman"/>
          <w:sz w:val="12"/>
          <w:szCs w:val="12"/>
        </w:rPr>
      </w:pPr>
      <w:r w:rsidRPr="0066572E">
        <w:rPr>
          <w:rFonts w:ascii="Times New Roman" w:hAnsi="Times New Roman" w:cs="Times New Roman"/>
          <w:sz w:val="12"/>
          <w:szCs w:val="12"/>
        </w:rPr>
        <w:t>Глава сельского поселения Сергиевск</w:t>
      </w:r>
    </w:p>
    <w:p w:rsidR="0066572E" w:rsidRDefault="0066572E" w:rsidP="0066572E">
      <w:pPr>
        <w:spacing w:after="0" w:line="240" w:lineRule="auto"/>
        <w:ind w:firstLine="284"/>
        <w:jc w:val="right"/>
        <w:rPr>
          <w:rFonts w:ascii="Times New Roman" w:hAnsi="Times New Roman" w:cs="Times New Roman"/>
          <w:sz w:val="12"/>
          <w:szCs w:val="12"/>
        </w:rPr>
      </w:pPr>
      <w:r w:rsidRPr="0066572E">
        <w:rPr>
          <w:rFonts w:ascii="Times New Roman" w:hAnsi="Times New Roman" w:cs="Times New Roman"/>
          <w:sz w:val="12"/>
          <w:szCs w:val="12"/>
        </w:rPr>
        <w:t xml:space="preserve">муниципального района Сергиевский                     </w:t>
      </w:r>
    </w:p>
    <w:p w:rsidR="0066572E" w:rsidRPr="0066572E" w:rsidRDefault="0066572E" w:rsidP="0066572E">
      <w:pPr>
        <w:spacing w:after="0" w:line="240" w:lineRule="auto"/>
        <w:ind w:firstLine="284"/>
        <w:jc w:val="right"/>
        <w:rPr>
          <w:rFonts w:ascii="Times New Roman" w:hAnsi="Times New Roman" w:cs="Times New Roman"/>
          <w:sz w:val="12"/>
          <w:szCs w:val="12"/>
        </w:rPr>
      </w:pPr>
      <w:r w:rsidRPr="0066572E">
        <w:rPr>
          <w:rFonts w:ascii="Times New Roman" w:hAnsi="Times New Roman" w:cs="Times New Roman"/>
          <w:sz w:val="12"/>
          <w:szCs w:val="12"/>
        </w:rPr>
        <w:t xml:space="preserve">                   М.М. </w:t>
      </w:r>
      <w:proofErr w:type="spellStart"/>
      <w:r w:rsidRPr="0066572E">
        <w:rPr>
          <w:rFonts w:ascii="Times New Roman" w:hAnsi="Times New Roman" w:cs="Times New Roman"/>
          <w:sz w:val="12"/>
          <w:szCs w:val="12"/>
        </w:rPr>
        <w:t>Арчибасов</w:t>
      </w:r>
      <w:proofErr w:type="spellEnd"/>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xml:space="preserve">                                        </w:t>
      </w:r>
    </w:p>
    <w:p w:rsidR="0066572E" w:rsidRPr="0066572E" w:rsidRDefault="0066572E" w:rsidP="0066572E">
      <w:pPr>
        <w:spacing w:after="0" w:line="240" w:lineRule="auto"/>
        <w:ind w:firstLine="284"/>
        <w:jc w:val="right"/>
        <w:rPr>
          <w:rFonts w:ascii="Times New Roman" w:hAnsi="Times New Roman" w:cs="Times New Roman"/>
          <w:sz w:val="12"/>
          <w:szCs w:val="12"/>
        </w:rPr>
      </w:pPr>
      <w:r w:rsidRPr="0066572E">
        <w:rPr>
          <w:rFonts w:ascii="Times New Roman" w:hAnsi="Times New Roman" w:cs="Times New Roman"/>
          <w:sz w:val="12"/>
          <w:szCs w:val="12"/>
        </w:rPr>
        <w:t xml:space="preserve">Приложение </w:t>
      </w:r>
    </w:p>
    <w:p w:rsidR="0066572E" w:rsidRPr="0066572E" w:rsidRDefault="0066572E" w:rsidP="0066572E">
      <w:pPr>
        <w:spacing w:after="0" w:line="240" w:lineRule="auto"/>
        <w:ind w:firstLine="284"/>
        <w:jc w:val="right"/>
        <w:rPr>
          <w:rFonts w:ascii="Times New Roman" w:hAnsi="Times New Roman" w:cs="Times New Roman"/>
          <w:sz w:val="12"/>
          <w:szCs w:val="12"/>
        </w:rPr>
      </w:pPr>
      <w:r w:rsidRPr="0066572E">
        <w:rPr>
          <w:rFonts w:ascii="Times New Roman" w:hAnsi="Times New Roman" w:cs="Times New Roman"/>
          <w:sz w:val="12"/>
          <w:szCs w:val="12"/>
        </w:rPr>
        <w:t>к постановлению Администрации</w:t>
      </w:r>
    </w:p>
    <w:p w:rsidR="0066572E" w:rsidRPr="0066572E" w:rsidRDefault="0066572E" w:rsidP="0066572E">
      <w:pPr>
        <w:spacing w:after="0" w:line="240" w:lineRule="auto"/>
        <w:ind w:firstLine="284"/>
        <w:jc w:val="right"/>
        <w:rPr>
          <w:rFonts w:ascii="Times New Roman" w:hAnsi="Times New Roman" w:cs="Times New Roman"/>
          <w:sz w:val="12"/>
          <w:szCs w:val="12"/>
        </w:rPr>
      </w:pPr>
      <w:r w:rsidRPr="0066572E">
        <w:rPr>
          <w:rFonts w:ascii="Times New Roman" w:hAnsi="Times New Roman" w:cs="Times New Roman"/>
          <w:sz w:val="12"/>
          <w:szCs w:val="12"/>
        </w:rPr>
        <w:t xml:space="preserve"> сельского поселения Сергиевск </w:t>
      </w:r>
    </w:p>
    <w:p w:rsidR="0066572E" w:rsidRPr="0066572E" w:rsidRDefault="0066572E" w:rsidP="0066572E">
      <w:pPr>
        <w:spacing w:after="0" w:line="240" w:lineRule="auto"/>
        <w:ind w:firstLine="284"/>
        <w:jc w:val="right"/>
        <w:rPr>
          <w:rFonts w:ascii="Times New Roman" w:hAnsi="Times New Roman" w:cs="Times New Roman"/>
          <w:sz w:val="12"/>
          <w:szCs w:val="12"/>
        </w:rPr>
      </w:pPr>
      <w:r w:rsidRPr="0066572E">
        <w:rPr>
          <w:rFonts w:ascii="Times New Roman" w:hAnsi="Times New Roman" w:cs="Times New Roman"/>
          <w:sz w:val="12"/>
          <w:szCs w:val="12"/>
        </w:rPr>
        <w:t>муниципального района Сергиевский</w:t>
      </w:r>
    </w:p>
    <w:p w:rsidR="0066572E" w:rsidRPr="0066572E" w:rsidRDefault="0066572E" w:rsidP="0066572E">
      <w:pPr>
        <w:spacing w:after="0" w:line="240" w:lineRule="auto"/>
        <w:ind w:firstLine="284"/>
        <w:jc w:val="right"/>
        <w:rPr>
          <w:rFonts w:ascii="Times New Roman" w:hAnsi="Times New Roman" w:cs="Times New Roman"/>
          <w:sz w:val="12"/>
          <w:szCs w:val="12"/>
        </w:rPr>
      </w:pPr>
      <w:r w:rsidRPr="0066572E">
        <w:rPr>
          <w:rFonts w:ascii="Times New Roman" w:hAnsi="Times New Roman" w:cs="Times New Roman"/>
          <w:sz w:val="12"/>
          <w:szCs w:val="12"/>
        </w:rPr>
        <w:lastRenderedPageBreak/>
        <w:t xml:space="preserve">№50 от 10.08.2021 г. </w:t>
      </w:r>
    </w:p>
    <w:p w:rsidR="0066572E" w:rsidRPr="0066572E" w:rsidRDefault="0066572E" w:rsidP="0066572E">
      <w:pPr>
        <w:spacing w:after="0" w:line="240" w:lineRule="auto"/>
        <w:ind w:firstLine="284"/>
        <w:jc w:val="center"/>
        <w:rPr>
          <w:rFonts w:ascii="Times New Roman" w:hAnsi="Times New Roman" w:cs="Times New Roman"/>
          <w:sz w:val="12"/>
          <w:szCs w:val="12"/>
        </w:rPr>
      </w:pPr>
      <w:r w:rsidRPr="0066572E">
        <w:rPr>
          <w:rFonts w:ascii="Times New Roman" w:hAnsi="Times New Roman" w:cs="Times New Roman"/>
          <w:sz w:val="12"/>
          <w:szCs w:val="12"/>
        </w:rPr>
        <w:t>Порядок</w:t>
      </w:r>
      <w:r>
        <w:rPr>
          <w:rFonts w:ascii="Times New Roman" w:hAnsi="Times New Roman" w:cs="Times New Roman"/>
          <w:sz w:val="12"/>
          <w:szCs w:val="12"/>
        </w:rPr>
        <w:t xml:space="preserve"> </w:t>
      </w:r>
      <w:r w:rsidRPr="0066572E">
        <w:rPr>
          <w:rFonts w:ascii="Times New Roman" w:hAnsi="Times New Roman" w:cs="Times New Roman"/>
          <w:sz w:val="12"/>
          <w:szCs w:val="12"/>
        </w:rPr>
        <w:t>рассмотрения заявления муниципального служащего Администрации  сельского поселения Сергиевск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xml:space="preserve">1. </w:t>
      </w:r>
      <w:proofErr w:type="gramStart"/>
      <w:r w:rsidRPr="0066572E">
        <w:rPr>
          <w:rFonts w:ascii="Times New Roman" w:hAnsi="Times New Roman" w:cs="Times New Roman"/>
          <w:sz w:val="12"/>
          <w:szCs w:val="12"/>
        </w:rPr>
        <w:t>Настоящий Порядок определяет процедуру рассмотрения уполномоченным сотрудником администрации  сельского поселения Сергиевск муниципального района Сергиевский Самарской области (далее - уполномоченный сотрудник) заявления муниципального служащего администрации  сельского поселения Сергиевск муниципального района Сергиевский Самарской области (далее - муниципальные служащие) о 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w:t>
      </w:r>
      <w:proofErr w:type="gramEnd"/>
      <w:r w:rsidRPr="0066572E">
        <w:rPr>
          <w:rFonts w:ascii="Times New Roman" w:hAnsi="Times New Roman" w:cs="Times New Roman"/>
          <w:sz w:val="12"/>
          <w:szCs w:val="12"/>
        </w:rPr>
        <w:t xml:space="preserve"> </w:t>
      </w:r>
      <w:proofErr w:type="gramStart"/>
      <w:r w:rsidRPr="0066572E">
        <w:rPr>
          <w:rFonts w:ascii="Times New Roman" w:hAnsi="Times New Roman" w:cs="Times New Roman"/>
          <w:sz w:val="12"/>
          <w:szCs w:val="12"/>
        </w:rPr>
        <w:t>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xml:space="preserve">4. Заявление подлежит обязательной регистрации </w:t>
      </w:r>
      <w:proofErr w:type="gramStart"/>
      <w:r w:rsidRPr="0066572E">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66572E">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xml:space="preserve"> Листы журнала регистрации должны быть пронумерованы, прошнурованы и скреплены печатью Администрации сельского поселения Сергиевск муниципального района Сергиевский Самарской области.</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xml:space="preserve">5. </w:t>
      </w:r>
      <w:proofErr w:type="gramStart"/>
      <w:r w:rsidRPr="0066572E">
        <w:rPr>
          <w:rFonts w:ascii="Times New Roman" w:hAnsi="Times New Roman" w:cs="Times New Roman"/>
          <w:sz w:val="12"/>
          <w:szCs w:val="12"/>
        </w:rPr>
        <w:t>Уполномоченный сотрудник при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осуществлять),</w:t>
      </w:r>
      <w:r>
        <w:rPr>
          <w:rFonts w:ascii="Times New Roman" w:hAnsi="Times New Roman" w:cs="Times New Roman"/>
          <w:sz w:val="12"/>
          <w:szCs w:val="12"/>
        </w:rPr>
        <w:t xml:space="preserve"> </w:t>
      </w:r>
      <w:r w:rsidRPr="0066572E">
        <w:rPr>
          <w:rFonts w:ascii="Times New Roman" w:hAnsi="Times New Roman" w:cs="Times New Roman"/>
          <w:sz w:val="12"/>
          <w:szCs w:val="12"/>
        </w:rPr>
        <w:t>муниципальный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w:t>
      </w:r>
      <w:proofErr w:type="gramEnd"/>
      <w:r w:rsidRPr="0066572E">
        <w:rPr>
          <w:rFonts w:ascii="Times New Roman" w:hAnsi="Times New Roman" w:cs="Times New Roman"/>
          <w:sz w:val="12"/>
          <w:szCs w:val="12"/>
        </w:rPr>
        <w:t xml:space="preserve"> к нарушению требований трудового законодательства, и по итогам рассмотрения оформляет мотивированное заключение.</w:t>
      </w:r>
    </w:p>
    <w:p w:rsidR="0066572E" w:rsidRPr="0066572E" w:rsidRDefault="0066572E" w:rsidP="0066572E">
      <w:pPr>
        <w:spacing w:after="0" w:line="240" w:lineRule="auto"/>
        <w:ind w:firstLine="284"/>
        <w:jc w:val="both"/>
        <w:rPr>
          <w:rFonts w:ascii="Times New Roman" w:hAnsi="Times New Roman" w:cs="Times New Roman"/>
          <w:sz w:val="12"/>
          <w:szCs w:val="12"/>
        </w:rPr>
      </w:pPr>
      <w:proofErr w:type="gramStart"/>
      <w:r w:rsidRPr="0066572E">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6. 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xml:space="preserve">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 </w:t>
      </w:r>
    </w:p>
    <w:p w:rsid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10. Оригинал заявления и копия решения, принятого по результатам его рассмотрения, приобщается к личному делу муниципального служащего.</w:t>
      </w:r>
    </w:p>
    <w:p w:rsidR="0066572E" w:rsidRPr="0066572E" w:rsidRDefault="0066572E" w:rsidP="0066572E">
      <w:pPr>
        <w:spacing w:after="0" w:line="240" w:lineRule="auto"/>
        <w:ind w:firstLine="284"/>
        <w:jc w:val="center"/>
        <w:rPr>
          <w:rFonts w:ascii="Times New Roman" w:hAnsi="Times New Roman" w:cs="Times New Roman"/>
          <w:sz w:val="12"/>
          <w:szCs w:val="12"/>
        </w:rPr>
      </w:pPr>
      <w:r w:rsidRPr="0066572E">
        <w:rPr>
          <w:rFonts w:ascii="Times New Roman" w:hAnsi="Times New Roman" w:cs="Times New Roman"/>
          <w:sz w:val="12"/>
          <w:szCs w:val="12"/>
        </w:rPr>
        <w:t>Администрация</w:t>
      </w:r>
    </w:p>
    <w:p w:rsidR="0066572E" w:rsidRPr="0066572E" w:rsidRDefault="0066572E" w:rsidP="0066572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6572E">
        <w:rPr>
          <w:rFonts w:ascii="Times New Roman" w:hAnsi="Times New Roman" w:cs="Times New Roman"/>
          <w:sz w:val="12"/>
          <w:szCs w:val="12"/>
        </w:rPr>
        <w:t>Серноводск</w:t>
      </w:r>
    </w:p>
    <w:p w:rsidR="0066572E" w:rsidRPr="0066572E" w:rsidRDefault="0066572E" w:rsidP="0066572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6572E">
        <w:rPr>
          <w:rFonts w:ascii="Times New Roman" w:hAnsi="Times New Roman" w:cs="Times New Roman"/>
          <w:sz w:val="12"/>
          <w:szCs w:val="12"/>
        </w:rPr>
        <w:t>Сергиевский</w:t>
      </w:r>
    </w:p>
    <w:p w:rsidR="0066572E" w:rsidRPr="0066572E" w:rsidRDefault="0066572E" w:rsidP="0066572E">
      <w:pPr>
        <w:spacing w:after="0" w:line="240" w:lineRule="auto"/>
        <w:ind w:firstLine="284"/>
        <w:jc w:val="center"/>
        <w:rPr>
          <w:rFonts w:ascii="Times New Roman" w:hAnsi="Times New Roman" w:cs="Times New Roman"/>
          <w:sz w:val="12"/>
          <w:szCs w:val="12"/>
        </w:rPr>
      </w:pPr>
      <w:r w:rsidRPr="0066572E">
        <w:rPr>
          <w:rFonts w:ascii="Times New Roman" w:hAnsi="Times New Roman" w:cs="Times New Roman"/>
          <w:sz w:val="12"/>
          <w:szCs w:val="12"/>
        </w:rPr>
        <w:t>Самарской области</w:t>
      </w:r>
    </w:p>
    <w:p w:rsidR="0066572E" w:rsidRPr="0066572E" w:rsidRDefault="0066572E" w:rsidP="0066572E">
      <w:pPr>
        <w:spacing w:after="0" w:line="240" w:lineRule="auto"/>
        <w:ind w:firstLine="284"/>
        <w:jc w:val="center"/>
        <w:rPr>
          <w:rFonts w:ascii="Times New Roman" w:hAnsi="Times New Roman" w:cs="Times New Roman"/>
          <w:sz w:val="12"/>
          <w:szCs w:val="12"/>
        </w:rPr>
      </w:pPr>
      <w:r w:rsidRPr="0066572E">
        <w:rPr>
          <w:rFonts w:ascii="Times New Roman" w:hAnsi="Times New Roman" w:cs="Times New Roman"/>
          <w:sz w:val="12"/>
          <w:szCs w:val="12"/>
        </w:rPr>
        <w:t>ПОСТАНОВЛЕНИЕ</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xml:space="preserve">«12» </w:t>
      </w:r>
      <w:r>
        <w:rPr>
          <w:rFonts w:ascii="Times New Roman" w:hAnsi="Times New Roman" w:cs="Times New Roman"/>
          <w:sz w:val="12"/>
          <w:szCs w:val="12"/>
        </w:rPr>
        <w:t>августа 2021г                                                                                                                                                                                                       № 26</w:t>
      </w:r>
    </w:p>
    <w:p w:rsidR="0066572E" w:rsidRPr="0066572E" w:rsidRDefault="0066572E" w:rsidP="0066572E">
      <w:pPr>
        <w:spacing w:after="0" w:line="240" w:lineRule="auto"/>
        <w:ind w:firstLine="284"/>
        <w:jc w:val="center"/>
        <w:rPr>
          <w:rFonts w:ascii="Times New Roman" w:hAnsi="Times New Roman" w:cs="Times New Roman"/>
          <w:sz w:val="12"/>
          <w:szCs w:val="12"/>
        </w:rPr>
      </w:pPr>
      <w:r w:rsidRPr="0066572E">
        <w:rPr>
          <w:rFonts w:ascii="Times New Roman" w:hAnsi="Times New Roman" w:cs="Times New Roman"/>
          <w:sz w:val="12"/>
          <w:szCs w:val="12"/>
        </w:rPr>
        <w:t xml:space="preserve">Об утверждении </w:t>
      </w:r>
      <w:proofErr w:type="gramStart"/>
      <w:r w:rsidRPr="0066572E">
        <w:rPr>
          <w:rFonts w:ascii="Times New Roman" w:hAnsi="Times New Roman" w:cs="Times New Roman"/>
          <w:sz w:val="12"/>
          <w:szCs w:val="12"/>
        </w:rPr>
        <w:t>Порядка</w:t>
      </w:r>
      <w:r>
        <w:rPr>
          <w:rFonts w:ascii="Times New Roman" w:hAnsi="Times New Roman" w:cs="Times New Roman"/>
          <w:sz w:val="12"/>
          <w:szCs w:val="12"/>
        </w:rPr>
        <w:t xml:space="preserve"> </w:t>
      </w:r>
      <w:r w:rsidRPr="0066572E">
        <w:rPr>
          <w:rFonts w:ascii="Times New Roman" w:hAnsi="Times New Roman" w:cs="Times New Roman"/>
          <w:sz w:val="12"/>
          <w:szCs w:val="12"/>
        </w:rPr>
        <w:t>рассмотрения заявления муниципального служащего Администрации  сельского поселения</w:t>
      </w:r>
      <w:proofErr w:type="gramEnd"/>
      <w:r w:rsidRPr="0066572E">
        <w:rPr>
          <w:rFonts w:ascii="Times New Roman" w:hAnsi="Times New Roman" w:cs="Times New Roman"/>
          <w:sz w:val="12"/>
          <w:szCs w:val="12"/>
        </w:rPr>
        <w:t xml:space="preserve"> Серноводск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сельского поселения Серноводск муниципального района Сергиевский Самарской области, Администрация сельского поселения Серноводск му</w:t>
      </w:r>
      <w:r>
        <w:rPr>
          <w:rFonts w:ascii="Times New Roman" w:hAnsi="Times New Roman" w:cs="Times New Roman"/>
          <w:sz w:val="12"/>
          <w:szCs w:val="12"/>
        </w:rPr>
        <w:t>ниципального района Сергиевский</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ПОСТАНОВЛЯЕТ:</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1. Утвердить Порядок рассмотрения заявления муниципального служащего Администрации  сельского поселения Серноводск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2. Опубликовать настоящее постановление в газете «Сергиевский вестник».</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3. Настоящее постановление вступает в силу со дня его официального опубликования.</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xml:space="preserve">5. </w:t>
      </w:r>
      <w:proofErr w:type="gramStart"/>
      <w:r w:rsidRPr="0066572E">
        <w:rPr>
          <w:rFonts w:ascii="Times New Roman" w:hAnsi="Times New Roman" w:cs="Times New Roman"/>
          <w:sz w:val="12"/>
          <w:szCs w:val="12"/>
        </w:rPr>
        <w:t>Контроль за</w:t>
      </w:r>
      <w:proofErr w:type="gramEnd"/>
      <w:r w:rsidRPr="0066572E">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66572E" w:rsidRDefault="0066572E" w:rsidP="0066572E">
      <w:pPr>
        <w:spacing w:after="0" w:line="240" w:lineRule="auto"/>
        <w:ind w:firstLine="284"/>
        <w:jc w:val="right"/>
        <w:rPr>
          <w:rFonts w:ascii="Times New Roman" w:hAnsi="Times New Roman" w:cs="Times New Roman"/>
          <w:sz w:val="12"/>
          <w:szCs w:val="12"/>
        </w:rPr>
      </w:pPr>
      <w:r w:rsidRPr="0066572E">
        <w:rPr>
          <w:rFonts w:ascii="Times New Roman" w:hAnsi="Times New Roman" w:cs="Times New Roman"/>
          <w:sz w:val="12"/>
          <w:szCs w:val="12"/>
        </w:rPr>
        <w:t xml:space="preserve">Глава сельского поселения Серноводск    </w:t>
      </w:r>
    </w:p>
    <w:p w:rsidR="0066572E" w:rsidRDefault="0066572E" w:rsidP="0066572E">
      <w:pPr>
        <w:spacing w:after="0" w:line="240" w:lineRule="auto"/>
        <w:ind w:firstLine="284"/>
        <w:jc w:val="right"/>
        <w:rPr>
          <w:rFonts w:ascii="Times New Roman" w:hAnsi="Times New Roman" w:cs="Times New Roman"/>
          <w:sz w:val="12"/>
          <w:szCs w:val="12"/>
        </w:rPr>
      </w:pPr>
      <w:r w:rsidRPr="0066572E">
        <w:rPr>
          <w:rFonts w:ascii="Times New Roman" w:hAnsi="Times New Roman" w:cs="Times New Roman"/>
          <w:sz w:val="12"/>
          <w:szCs w:val="12"/>
        </w:rPr>
        <w:t xml:space="preserve">муниципального района Сергиевский                     </w:t>
      </w:r>
    </w:p>
    <w:p w:rsidR="0066572E" w:rsidRPr="0066572E" w:rsidRDefault="0066572E" w:rsidP="0066572E">
      <w:pPr>
        <w:spacing w:after="0" w:line="240" w:lineRule="auto"/>
        <w:ind w:firstLine="284"/>
        <w:jc w:val="right"/>
        <w:rPr>
          <w:rFonts w:ascii="Times New Roman" w:hAnsi="Times New Roman" w:cs="Times New Roman"/>
          <w:sz w:val="12"/>
          <w:szCs w:val="12"/>
        </w:rPr>
      </w:pPr>
      <w:r w:rsidRPr="0066572E">
        <w:rPr>
          <w:rFonts w:ascii="Times New Roman" w:hAnsi="Times New Roman" w:cs="Times New Roman"/>
          <w:sz w:val="12"/>
          <w:szCs w:val="12"/>
        </w:rPr>
        <w:t xml:space="preserve">                              В.В. </w:t>
      </w:r>
      <w:proofErr w:type="spellStart"/>
      <w:r w:rsidRPr="0066572E">
        <w:rPr>
          <w:rFonts w:ascii="Times New Roman" w:hAnsi="Times New Roman" w:cs="Times New Roman"/>
          <w:sz w:val="12"/>
          <w:szCs w:val="12"/>
        </w:rPr>
        <w:t>Тулгаев</w:t>
      </w:r>
      <w:proofErr w:type="spellEnd"/>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xml:space="preserve">           </w:t>
      </w:r>
    </w:p>
    <w:p w:rsidR="0066572E" w:rsidRPr="0066572E" w:rsidRDefault="0066572E" w:rsidP="0066572E">
      <w:pPr>
        <w:spacing w:after="0" w:line="240" w:lineRule="auto"/>
        <w:ind w:firstLine="284"/>
        <w:jc w:val="right"/>
        <w:rPr>
          <w:rFonts w:ascii="Times New Roman" w:hAnsi="Times New Roman" w:cs="Times New Roman"/>
          <w:sz w:val="12"/>
          <w:szCs w:val="12"/>
        </w:rPr>
      </w:pPr>
      <w:r w:rsidRPr="0066572E">
        <w:rPr>
          <w:rFonts w:ascii="Times New Roman" w:hAnsi="Times New Roman" w:cs="Times New Roman"/>
          <w:sz w:val="12"/>
          <w:szCs w:val="12"/>
        </w:rPr>
        <w:t xml:space="preserve">Приложение </w:t>
      </w:r>
    </w:p>
    <w:p w:rsidR="0066572E" w:rsidRPr="0066572E" w:rsidRDefault="0066572E" w:rsidP="0066572E">
      <w:pPr>
        <w:spacing w:after="0" w:line="240" w:lineRule="auto"/>
        <w:ind w:firstLine="284"/>
        <w:jc w:val="right"/>
        <w:rPr>
          <w:rFonts w:ascii="Times New Roman" w:hAnsi="Times New Roman" w:cs="Times New Roman"/>
          <w:sz w:val="12"/>
          <w:szCs w:val="12"/>
        </w:rPr>
      </w:pPr>
      <w:r w:rsidRPr="0066572E">
        <w:rPr>
          <w:rFonts w:ascii="Times New Roman" w:hAnsi="Times New Roman" w:cs="Times New Roman"/>
          <w:sz w:val="12"/>
          <w:szCs w:val="12"/>
        </w:rPr>
        <w:t>к постановлению Администрации</w:t>
      </w:r>
    </w:p>
    <w:p w:rsidR="0066572E" w:rsidRPr="0066572E" w:rsidRDefault="0066572E" w:rsidP="0066572E">
      <w:pPr>
        <w:spacing w:after="0" w:line="240" w:lineRule="auto"/>
        <w:ind w:firstLine="284"/>
        <w:jc w:val="right"/>
        <w:rPr>
          <w:rFonts w:ascii="Times New Roman" w:hAnsi="Times New Roman" w:cs="Times New Roman"/>
          <w:sz w:val="12"/>
          <w:szCs w:val="12"/>
        </w:rPr>
      </w:pPr>
      <w:r w:rsidRPr="0066572E">
        <w:rPr>
          <w:rFonts w:ascii="Times New Roman" w:hAnsi="Times New Roman" w:cs="Times New Roman"/>
          <w:sz w:val="12"/>
          <w:szCs w:val="12"/>
        </w:rPr>
        <w:t xml:space="preserve"> сельского поселения Серноводск</w:t>
      </w:r>
    </w:p>
    <w:p w:rsidR="0066572E" w:rsidRPr="0066572E" w:rsidRDefault="0066572E" w:rsidP="0066572E">
      <w:pPr>
        <w:spacing w:after="0" w:line="240" w:lineRule="auto"/>
        <w:ind w:firstLine="284"/>
        <w:jc w:val="right"/>
        <w:rPr>
          <w:rFonts w:ascii="Times New Roman" w:hAnsi="Times New Roman" w:cs="Times New Roman"/>
          <w:sz w:val="12"/>
          <w:szCs w:val="12"/>
        </w:rPr>
      </w:pPr>
      <w:r w:rsidRPr="0066572E">
        <w:rPr>
          <w:rFonts w:ascii="Times New Roman" w:hAnsi="Times New Roman" w:cs="Times New Roman"/>
          <w:sz w:val="12"/>
          <w:szCs w:val="12"/>
        </w:rPr>
        <w:lastRenderedPageBreak/>
        <w:t>муниципального района Сергиевский</w:t>
      </w:r>
    </w:p>
    <w:p w:rsidR="0066572E" w:rsidRPr="0066572E" w:rsidRDefault="0066572E" w:rsidP="0066572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26  от 12.08.2021г.</w:t>
      </w:r>
    </w:p>
    <w:p w:rsidR="0066572E" w:rsidRPr="0066572E" w:rsidRDefault="0066572E" w:rsidP="0066572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66572E">
        <w:rPr>
          <w:rFonts w:ascii="Times New Roman" w:hAnsi="Times New Roman" w:cs="Times New Roman"/>
          <w:sz w:val="12"/>
          <w:szCs w:val="12"/>
        </w:rPr>
        <w:t>рассмотрения заявления муниципального служащего Администрации  сельского поселения Серноводск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xml:space="preserve">1. </w:t>
      </w:r>
      <w:proofErr w:type="gramStart"/>
      <w:r w:rsidRPr="0066572E">
        <w:rPr>
          <w:rFonts w:ascii="Times New Roman" w:hAnsi="Times New Roman" w:cs="Times New Roman"/>
          <w:sz w:val="12"/>
          <w:szCs w:val="12"/>
        </w:rPr>
        <w:t>Настоящий Порядок определяет процедуру рассмотрения уполномоченным сотрудником администрации  сельского поселения Серноводск муниципального района Сергиевский Самарской области (далее - уполномоченный сотрудник) заявления муниципального служащего администрации  сельского поселения Серноводск муниципального района Сергиевский Самарской области (далее - муниципальные служащие) о 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w:t>
      </w:r>
      <w:proofErr w:type="gramEnd"/>
      <w:r w:rsidRPr="0066572E">
        <w:rPr>
          <w:rFonts w:ascii="Times New Roman" w:hAnsi="Times New Roman" w:cs="Times New Roman"/>
          <w:sz w:val="12"/>
          <w:szCs w:val="12"/>
        </w:rPr>
        <w:t xml:space="preserve"> </w:t>
      </w:r>
      <w:proofErr w:type="gramStart"/>
      <w:r w:rsidRPr="0066572E">
        <w:rPr>
          <w:rFonts w:ascii="Times New Roman" w:hAnsi="Times New Roman" w:cs="Times New Roman"/>
          <w:sz w:val="12"/>
          <w:szCs w:val="12"/>
        </w:rPr>
        <w:t>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xml:space="preserve">4. Заявление подлежит обязательной регистрации </w:t>
      </w:r>
      <w:proofErr w:type="gramStart"/>
      <w:r w:rsidRPr="0066572E">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66572E">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xml:space="preserve"> Листы журнала регистрации должны быть пронумерованы, прошнурованы и скреплены печатью Администрации сельского поселения Серноводск муниципального района Сергиевский Самарской области.</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xml:space="preserve">5. </w:t>
      </w:r>
      <w:proofErr w:type="gramStart"/>
      <w:r w:rsidRPr="0066572E">
        <w:rPr>
          <w:rFonts w:ascii="Times New Roman" w:hAnsi="Times New Roman" w:cs="Times New Roman"/>
          <w:sz w:val="12"/>
          <w:szCs w:val="12"/>
        </w:rPr>
        <w:t>Уполномоченный сотрудник при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осуществлять),</w:t>
      </w:r>
      <w:r>
        <w:rPr>
          <w:rFonts w:ascii="Times New Roman" w:hAnsi="Times New Roman" w:cs="Times New Roman"/>
          <w:sz w:val="12"/>
          <w:szCs w:val="12"/>
        </w:rPr>
        <w:t xml:space="preserve"> </w:t>
      </w:r>
      <w:r w:rsidRPr="0066572E">
        <w:rPr>
          <w:rFonts w:ascii="Times New Roman" w:hAnsi="Times New Roman" w:cs="Times New Roman"/>
          <w:sz w:val="12"/>
          <w:szCs w:val="12"/>
        </w:rPr>
        <w:t>муниципальный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w:t>
      </w:r>
      <w:proofErr w:type="gramEnd"/>
      <w:r w:rsidRPr="0066572E">
        <w:rPr>
          <w:rFonts w:ascii="Times New Roman" w:hAnsi="Times New Roman" w:cs="Times New Roman"/>
          <w:sz w:val="12"/>
          <w:szCs w:val="12"/>
        </w:rPr>
        <w:t xml:space="preserve"> к нарушению требований трудового законодательства, и по итогам рассмотрения оформляет мотивированное заключение.</w:t>
      </w:r>
    </w:p>
    <w:p w:rsidR="0066572E" w:rsidRPr="0066572E" w:rsidRDefault="0066572E" w:rsidP="0066572E">
      <w:pPr>
        <w:spacing w:after="0" w:line="240" w:lineRule="auto"/>
        <w:ind w:firstLine="284"/>
        <w:jc w:val="both"/>
        <w:rPr>
          <w:rFonts w:ascii="Times New Roman" w:hAnsi="Times New Roman" w:cs="Times New Roman"/>
          <w:sz w:val="12"/>
          <w:szCs w:val="12"/>
        </w:rPr>
      </w:pPr>
      <w:proofErr w:type="gramStart"/>
      <w:r w:rsidRPr="0066572E">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6. 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66572E" w:rsidRP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 xml:space="preserve">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 </w:t>
      </w:r>
    </w:p>
    <w:p w:rsidR="0066572E" w:rsidRDefault="0066572E" w:rsidP="0066572E">
      <w:pPr>
        <w:spacing w:after="0" w:line="240" w:lineRule="auto"/>
        <w:ind w:firstLine="284"/>
        <w:jc w:val="both"/>
        <w:rPr>
          <w:rFonts w:ascii="Times New Roman" w:hAnsi="Times New Roman" w:cs="Times New Roman"/>
          <w:sz w:val="12"/>
          <w:szCs w:val="12"/>
        </w:rPr>
      </w:pPr>
      <w:r w:rsidRPr="0066572E">
        <w:rPr>
          <w:rFonts w:ascii="Times New Roman" w:hAnsi="Times New Roman" w:cs="Times New Roman"/>
          <w:sz w:val="12"/>
          <w:szCs w:val="12"/>
        </w:rPr>
        <w:t>10. Оригинал заявления и копия решения, принятого по результатам его рассмотрения, приобщается к личному делу муниципального служащего.</w:t>
      </w:r>
    </w:p>
    <w:p w:rsidR="00463CF2" w:rsidRPr="00463CF2" w:rsidRDefault="00463CF2" w:rsidP="00463CF2">
      <w:pPr>
        <w:spacing w:after="0" w:line="240" w:lineRule="auto"/>
        <w:ind w:firstLine="284"/>
        <w:jc w:val="center"/>
        <w:rPr>
          <w:rFonts w:ascii="Times New Roman" w:hAnsi="Times New Roman" w:cs="Times New Roman"/>
          <w:sz w:val="12"/>
          <w:szCs w:val="12"/>
        </w:rPr>
      </w:pPr>
      <w:r w:rsidRPr="00463CF2">
        <w:rPr>
          <w:rFonts w:ascii="Times New Roman" w:hAnsi="Times New Roman" w:cs="Times New Roman"/>
          <w:sz w:val="12"/>
          <w:szCs w:val="12"/>
        </w:rPr>
        <w:t>Администрация</w:t>
      </w:r>
    </w:p>
    <w:p w:rsidR="00463CF2" w:rsidRPr="00463CF2" w:rsidRDefault="00463CF2" w:rsidP="00463CF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463CF2">
        <w:rPr>
          <w:rFonts w:ascii="Times New Roman" w:hAnsi="Times New Roman" w:cs="Times New Roman"/>
          <w:sz w:val="12"/>
          <w:szCs w:val="12"/>
        </w:rPr>
        <w:t xml:space="preserve"> Липовка</w:t>
      </w:r>
    </w:p>
    <w:p w:rsidR="00463CF2" w:rsidRPr="00463CF2" w:rsidRDefault="00463CF2" w:rsidP="00463CF2">
      <w:pPr>
        <w:spacing w:after="0" w:line="240" w:lineRule="auto"/>
        <w:ind w:firstLine="284"/>
        <w:jc w:val="center"/>
        <w:rPr>
          <w:rFonts w:ascii="Times New Roman" w:hAnsi="Times New Roman" w:cs="Times New Roman"/>
          <w:sz w:val="12"/>
          <w:szCs w:val="12"/>
        </w:rPr>
      </w:pPr>
      <w:r w:rsidRPr="00463CF2">
        <w:rPr>
          <w:rFonts w:ascii="Times New Roman" w:hAnsi="Times New Roman" w:cs="Times New Roman"/>
          <w:sz w:val="12"/>
          <w:szCs w:val="12"/>
        </w:rPr>
        <w:t>муниципального района Сергиевский</w:t>
      </w:r>
    </w:p>
    <w:p w:rsidR="00463CF2" w:rsidRPr="00463CF2" w:rsidRDefault="00463CF2" w:rsidP="00463CF2">
      <w:pPr>
        <w:spacing w:after="0" w:line="240" w:lineRule="auto"/>
        <w:ind w:firstLine="284"/>
        <w:jc w:val="center"/>
        <w:rPr>
          <w:rFonts w:ascii="Times New Roman" w:hAnsi="Times New Roman" w:cs="Times New Roman"/>
          <w:sz w:val="12"/>
          <w:szCs w:val="12"/>
        </w:rPr>
      </w:pPr>
      <w:r w:rsidRPr="00463CF2">
        <w:rPr>
          <w:rFonts w:ascii="Times New Roman" w:hAnsi="Times New Roman" w:cs="Times New Roman"/>
          <w:sz w:val="12"/>
          <w:szCs w:val="12"/>
        </w:rPr>
        <w:t>Самарской области</w:t>
      </w:r>
    </w:p>
    <w:p w:rsidR="00463CF2" w:rsidRPr="00463CF2" w:rsidRDefault="00463CF2" w:rsidP="00463CF2">
      <w:pPr>
        <w:spacing w:after="0" w:line="240" w:lineRule="auto"/>
        <w:ind w:firstLine="284"/>
        <w:jc w:val="center"/>
        <w:rPr>
          <w:rFonts w:ascii="Times New Roman" w:hAnsi="Times New Roman" w:cs="Times New Roman"/>
          <w:sz w:val="12"/>
          <w:szCs w:val="12"/>
        </w:rPr>
      </w:pPr>
      <w:r w:rsidRPr="00463CF2">
        <w:rPr>
          <w:rFonts w:ascii="Times New Roman" w:hAnsi="Times New Roman" w:cs="Times New Roman"/>
          <w:sz w:val="12"/>
          <w:szCs w:val="12"/>
        </w:rPr>
        <w:t xml:space="preserve"> ПОСТАНОВЛЕНИЕ</w:t>
      </w:r>
    </w:p>
    <w:p w:rsidR="00463CF2" w:rsidRPr="00463CF2" w:rsidRDefault="00463CF2" w:rsidP="00463CF2">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«10» августа 2021 г.                                                                                                                                                                                                    №</w:t>
      </w:r>
      <w:r w:rsidRPr="00463CF2">
        <w:rPr>
          <w:rFonts w:ascii="Times New Roman" w:hAnsi="Times New Roman" w:cs="Times New Roman"/>
          <w:sz w:val="12"/>
          <w:szCs w:val="12"/>
        </w:rPr>
        <w:t>27</w:t>
      </w:r>
    </w:p>
    <w:p w:rsidR="00463CF2" w:rsidRPr="00463CF2" w:rsidRDefault="00463CF2" w:rsidP="00463CF2">
      <w:pPr>
        <w:spacing w:after="0" w:line="240" w:lineRule="auto"/>
        <w:ind w:firstLine="284"/>
        <w:jc w:val="center"/>
        <w:rPr>
          <w:rFonts w:ascii="Times New Roman" w:hAnsi="Times New Roman" w:cs="Times New Roman"/>
          <w:sz w:val="12"/>
          <w:szCs w:val="12"/>
        </w:rPr>
      </w:pPr>
      <w:r w:rsidRPr="00463CF2">
        <w:rPr>
          <w:rFonts w:ascii="Times New Roman" w:hAnsi="Times New Roman" w:cs="Times New Roman"/>
          <w:sz w:val="12"/>
          <w:szCs w:val="12"/>
        </w:rPr>
        <w:t xml:space="preserve">Об утверждении </w:t>
      </w:r>
      <w:proofErr w:type="gramStart"/>
      <w:r w:rsidRPr="00463CF2">
        <w:rPr>
          <w:rFonts w:ascii="Times New Roman" w:hAnsi="Times New Roman" w:cs="Times New Roman"/>
          <w:sz w:val="12"/>
          <w:szCs w:val="12"/>
        </w:rPr>
        <w:t>Порядка рассмотрения заявления муниципального служащего Администрации  сельского поселения</w:t>
      </w:r>
      <w:proofErr w:type="gramEnd"/>
      <w:r w:rsidRPr="00463CF2">
        <w:rPr>
          <w:rFonts w:ascii="Times New Roman" w:hAnsi="Times New Roman" w:cs="Times New Roman"/>
          <w:sz w:val="12"/>
          <w:szCs w:val="12"/>
        </w:rPr>
        <w:t xml:space="preserve"> Липовка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r w:rsidRPr="00463CF2">
        <w:rPr>
          <w:rFonts w:ascii="Times New Roman" w:hAnsi="Times New Roman" w:cs="Times New Roman"/>
          <w:sz w:val="12"/>
          <w:szCs w:val="12"/>
        </w:rPr>
        <w:tab/>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сельского поселения Липовка муниципального района Сергиевский Самарской области, Администрация сельского поселения Липовка му</w:t>
      </w:r>
      <w:r>
        <w:rPr>
          <w:rFonts w:ascii="Times New Roman" w:hAnsi="Times New Roman" w:cs="Times New Roman"/>
          <w:sz w:val="12"/>
          <w:szCs w:val="12"/>
        </w:rPr>
        <w:t>ниципального района Сергиевский</w:t>
      </w:r>
    </w:p>
    <w:p w:rsidR="00463CF2" w:rsidRPr="00463CF2" w:rsidRDefault="00463CF2" w:rsidP="00463CF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1.Утвердить Порядок рассмотрения заявления муниципального служащего Администрации  сельского поселения Липовка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2.Опубликовать настоящее постановление в газете «Сергиевский вестник».</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3. Настоящее постановление вступает в силу со дня его официального опубликования.</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 xml:space="preserve">5. </w:t>
      </w:r>
      <w:proofErr w:type="gramStart"/>
      <w:r w:rsidRPr="00463CF2">
        <w:rPr>
          <w:rFonts w:ascii="Times New Roman" w:hAnsi="Times New Roman" w:cs="Times New Roman"/>
          <w:sz w:val="12"/>
          <w:szCs w:val="12"/>
        </w:rPr>
        <w:t>Контроль за</w:t>
      </w:r>
      <w:proofErr w:type="gramEnd"/>
      <w:r w:rsidRPr="00463CF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63CF2" w:rsidRPr="00463CF2" w:rsidRDefault="00463CF2" w:rsidP="00463CF2">
      <w:pPr>
        <w:spacing w:after="0" w:line="240" w:lineRule="auto"/>
        <w:ind w:firstLine="284"/>
        <w:jc w:val="right"/>
        <w:rPr>
          <w:rFonts w:ascii="Times New Roman" w:hAnsi="Times New Roman" w:cs="Times New Roman"/>
          <w:sz w:val="12"/>
          <w:szCs w:val="12"/>
        </w:rPr>
      </w:pPr>
      <w:proofErr w:type="spellStart"/>
      <w:r w:rsidRPr="00463CF2">
        <w:rPr>
          <w:rFonts w:ascii="Times New Roman" w:hAnsi="Times New Roman" w:cs="Times New Roman"/>
          <w:sz w:val="12"/>
          <w:szCs w:val="12"/>
        </w:rPr>
        <w:t>И.о</w:t>
      </w:r>
      <w:proofErr w:type="spellEnd"/>
      <w:r w:rsidRPr="00463CF2">
        <w:rPr>
          <w:rFonts w:ascii="Times New Roman" w:hAnsi="Times New Roman" w:cs="Times New Roman"/>
          <w:sz w:val="12"/>
          <w:szCs w:val="12"/>
        </w:rPr>
        <w:t>. Главы сельского поселения Липовка</w:t>
      </w:r>
    </w:p>
    <w:p w:rsidR="00463CF2" w:rsidRDefault="00463CF2" w:rsidP="00463CF2">
      <w:pPr>
        <w:spacing w:after="0" w:line="240" w:lineRule="auto"/>
        <w:ind w:firstLine="284"/>
        <w:jc w:val="right"/>
        <w:rPr>
          <w:rFonts w:ascii="Times New Roman" w:hAnsi="Times New Roman" w:cs="Times New Roman"/>
          <w:sz w:val="12"/>
          <w:szCs w:val="12"/>
        </w:rPr>
      </w:pPr>
      <w:r w:rsidRPr="00463CF2">
        <w:rPr>
          <w:rFonts w:ascii="Times New Roman" w:hAnsi="Times New Roman" w:cs="Times New Roman"/>
          <w:sz w:val="12"/>
          <w:szCs w:val="12"/>
        </w:rPr>
        <w:t xml:space="preserve">муниципального района Сергиевский        </w:t>
      </w:r>
    </w:p>
    <w:p w:rsidR="00463CF2" w:rsidRDefault="00463CF2" w:rsidP="00463CF2">
      <w:pPr>
        <w:spacing w:after="0" w:line="240" w:lineRule="auto"/>
        <w:ind w:firstLine="284"/>
        <w:jc w:val="right"/>
        <w:rPr>
          <w:rFonts w:ascii="Times New Roman" w:hAnsi="Times New Roman" w:cs="Times New Roman"/>
          <w:sz w:val="12"/>
          <w:szCs w:val="12"/>
        </w:rPr>
      </w:pPr>
      <w:r w:rsidRPr="00463CF2">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В.П.Михайлова</w:t>
      </w:r>
      <w:proofErr w:type="spellEnd"/>
    </w:p>
    <w:p w:rsidR="00463CF2" w:rsidRPr="00463CF2" w:rsidRDefault="00463CF2" w:rsidP="00463CF2">
      <w:pPr>
        <w:spacing w:after="0" w:line="240" w:lineRule="auto"/>
        <w:ind w:firstLine="284"/>
        <w:jc w:val="right"/>
        <w:rPr>
          <w:rFonts w:ascii="Times New Roman" w:hAnsi="Times New Roman" w:cs="Times New Roman"/>
          <w:sz w:val="12"/>
          <w:szCs w:val="12"/>
        </w:rPr>
      </w:pPr>
    </w:p>
    <w:p w:rsidR="00463CF2" w:rsidRPr="00463CF2" w:rsidRDefault="00463CF2" w:rsidP="00463CF2">
      <w:pPr>
        <w:spacing w:after="0" w:line="240" w:lineRule="auto"/>
        <w:ind w:firstLine="284"/>
        <w:jc w:val="right"/>
        <w:rPr>
          <w:rFonts w:ascii="Times New Roman" w:hAnsi="Times New Roman" w:cs="Times New Roman"/>
          <w:sz w:val="12"/>
          <w:szCs w:val="12"/>
        </w:rPr>
      </w:pPr>
      <w:r w:rsidRPr="00463CF2">
        <w:rPr>
          <w:rFonts w:ascii="Times New Roman" w:hAnsi="Times New Roman" w:cs="Times New Roman"/>
          <w:sz w:val="12"/>
          <w:szCs w:val="12"/>
        </w:rPr>
        <w:t xml:space="preserve">Приложение </w:t>
      </w:r>
    </w:p>
    <w:p w:rsidR="00463CF2" w:rsidRPr="00463CF2" w:rsidRDefault="00463CF2" w:rsidP="00463CF2">
      <w:pPr>
        <w:spacing w:after="0" w:line="240" w:lineRule="auto"/>
        <w:ind w:firstLine="284"/>
        <w:jc w:val="right"/>
        <w:rPr>
          <w:rFonts w:ascii="Times New Roman" w:hAnsi="Times New Roman" w:cs="Times New Roman"/>
          <w:sz w:val="12"/>
          <w:szCs w:val="12"/>
        </w:rPr>
      </w:pPr>
      <w:r w:rsidRPr="00463CF2">
        <w:rPr>
          <w:rFonts w:ascii="Times New Roman" w:hAnsi="Times New Roman" w:cs="Times New Roman"/>
          <w:sz w:val="12"/>
          <w:szCs w:val="12"/>
        </w:rPr>
        <w:t>к постановлению Администрации</w:t>
      </w:r>
    </w:p>
    <w:p w:rsidR="00463CF2" w:rsidRPr="00463CF2" w:rsidRDefault="00463CF2" w:rsidP="00463CF2">
      <w:pPr>
        <w:spacing w:after="0" w:line="240" w:lineRule="auto"/>
        <w:ind w:firstLine="284"/>
        <w:jc w:val="right"/>
        <w:rPr>
          <w:rFonts w:ascii="Times New Roman" w:hAnsi="Times New Roman" w:cs="Times New Roman"/>
          <w:sz w:val="12"/>
          <w:szCs w:val="12"/>
        </w:rPr>
      </w:pPr>
      <w:r w:rsidRPr="00463CF2">
        <w:rPr>
          <w:rFonts w:ascii="Times New Roman" w:hAnsi="Times New Roman" w:cs="Times New Roman"/>
          <w:sz w:val="12"/>
          <w:szCs w:val="12"/>
        </w:rPr>
        <w:lastRenderedPageBreak/>
        <w:t>сельского поселения Липовка</w:t>
      </w:r>
    </w:p>
    <w:p w:rsidR="00463CF2" w:rsidRPr="00463CF2" w:rsidRDefault="00463CF2" w:rsidP="00463CF2">
      <w:pPr>
        <w:spacing w:after="0" w:line="240" w:lineRule="auto"/>
        <w:ind w:firstLine="284"/>
        <w:jc w:val="right"/>
        <w:rPr>
          <w:rFonts w:ascii="Times New Roman" w:hAnsi="Times New Roman" w:cs="Times New Roman"/>
          <w:sz w:val="12"/>
          <w:szCs w:val="12"/>
        </w:rPr>
      </w:pPr>
      <w:r w:rsidRPr="00463CF2">
        <w:rPr>
          <w:rFonts w:ascii="Times New Roman" w:hAnsi="Times New Roman" w:cs="Times New Roman"/>
          <w:sz w:val="12"/>
          <w:szCs w:val="12"/>
        </w:rPr>
        <w:t>муниципального района Сергиевский</w:t>
      </w:r>
    </w:p>
    <w:p w:rsidR="00463CF2" w:rsidRPr="00463CF2" w:rsidRDefault="00463CF2" w:rsidP="00463CF2">
      <w:pPr>
        <w:spacing w:after="0" w:line="240" w:lineRule="auto"/>
        <w:ind w:firstLine="284"/>
        <w:jc w:val="right"/>
        <w:rPr>
          <w:rFonts w:ascii="Times New Roman" w:hAnsi="Times New Roman" w:cs="Times New Roman"/>
          <w:sz w:val="12"/>
          <w:szCs w:val="12"/>
        </w:rPr>
      </w:pPr>
      <w:r w:rsidRPr="00463CF2">
        <w:rPr>
          <w:rFonts w:ascii="Times New Roman" w:hAnsi="Times New Roman" w:cs="Times New Roman"/>
          <w:sz w:val="12"/>
          <w:szCs w:val="12"/>
        </w:rPr>
        <w:t>№ 27  от «10» а</w:t>
      </w:r>
      <w:r>
        <w:rPr>
          <w:rFonts w:ascii="Times New Roman" w:hAnsi="Times New Roman" w:cs="Times New Roman"/>
          <w:sz w:val="12"/>
          <w:szCs w:val="12"/>
        </w:rPr>
        <w:t xml:space="preserve">вгуста 2021 г. </w:t>
      </w:r>
    </w:p>
    <w:p w:rsidR="00463CF2" w:rsidRPr="00463CF2" w:rsidRDefault="00463CF2" w:rsidP="00463CF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463CF2">
        <w:rPr>
          <w:rFonts w:ascii="Times New Roman" w:hAnsi="Times New Roman" w:cs="Times New Roman"/>
          <w:sz w:val="12"/>
          <w:szCs w:val="12"/>
        </w:rPr>
        <w:t>рассмотрения заявления муниципального служащего Администрации  сельского поселения Липовка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1.Настоящий Порядок определяет процедуру рассмотрения уполномоченным сотрудником администрации  сельского поселения Липовка муниципального района Сергиевский Самарской области (дале</w:t>
      </w:r>
      <w:proofErr w:type="gramStart"/>
      <w:r w:rsidRPr="00463CF2">
        <w:rPr>
          <w:rFonts w:ascii="Times New Roman" w:hAnsi="Times New Roman" w:cs="Times New Roman"/>
          <w:sz w:val="12"/>
          <w:szCs w:val="12"/>
        </w:rPr>
        <w:t>е-</w:t>
      </w:r>
      <w:proofErr w:type="gramEnd"/>
      <w:r w:rsidRPr="00463CF2">
        <w:rPr>
          <w:rFonts w:ascii="Times New Roman" w:hAnsi="Times New Roman" w:cs="Times New Roman"/>
          <w:sz w:val="12"/>
          <w:szCs w:val="12"/>
        </w:rPr>
        <w:t xml:space="preserve"> уполномоченный сотрудник)заявления муниципального служащего администрации  сельского поселения Липовка муниципального района Сергиевский Самарской области (далее - муниципальные служащие) о 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w:t>
      </w:r>
      <w:proofErr w:type="gramStart"/>
      <w:r w:rsidRPr="00463CF2">
        <w:rPr>
          <w:rFonts w:ascii="Times New Roman" w:hAnsi="Times New Roman" w:cs="Times New Roman"/>
          <w:sz w:val="12"/>
          <w:szCs w:val="12"/>
        </w:rPr>
        <w:t>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 xml:space="preserve">4. Заявление подлежит обязательной регистрации </w:t>
      </w:r>
      <w:proofErr w:type="gramStart"/>
      <w:r w:rsidRPr="00463CF2">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463CF2">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Листы журнала регистрации должны быть пронумерованы, прошнурованы и скреплены печатью Администрации сельского поселения Липовка муниципального района Сергиевский Самарской области.</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 xml:space="preserve">5. </w:t>
      </w:r>
      <w:proofErr w:type="gramStart"/>
      <w:r w:rsidRPr="00463CF2">
        <w:rPr>
          <w:rFonts w:ascii="Times New Roman" w:hAnsi="Times New Roman" w:cs="Times New Roman"/>
          <w:sz w:val="12"/>
          <w:szCs w:val="12"/>
        </w:rPr>
        <w:t>Уполномоченный сотрудник при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осуществлять),</w:t>
      </w:r>
      <w:r>
        <w:rPr>
          <w:rFonts w:ascii="Times New Roman" w:hAnsi="Times New Roman" w:cs="Times New Roman"/>
          <w:sz w:val="12"/>
          <w:szCs w:val="12"/>
        </w:rPr>
        <w:t xml:space="preserve"> </w:t>
      </w:r>
      <w:r w:rsidRPr="00463CF2">
        <w:rPr>
          <w:rFonts w:ascii="Times New Roman" w:hAnsi="Times New Roman" w:cs="Times New Roman"/>
          <w:sz w:val="12"/>
          <w:szCs w:val="12"/>
        </w:rPr>
        <w:t>муниципальный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w:t>
      </w:r>
      <w:proofErr w:type="gramEnd"/>
      <w:r w:rsidRPr="00463CF2">
        <w:rPr>
          <w:rFonts w:ascii="Times New Roman" w:hAnsi="Times New Roman" w:cs="Times New Roman"/>
          <w:sz w:val="12"/>
          <w:szCs w:val="12"/>
        </w:rPr>
        <w:t xml:space="preserve"> к нарушению требований трудового законодательства, и по итогам рассмотрения оформляет мотивированное заключение.</w:t>
      </w:r>
    </w:p>
    <w:p w:rsidR="00463CF2" w:rsidRPr="00463CF2" w:rsidRDefault="00463CF2" w:rsidP="00463CF2">
      <w:pPr>
        <w:spacing w:after="0" w:line="240" w:lineRule="auto"/>
        <w:ind w:firstLine="284"/>
        <w:jc w:val="both"/>
        <w:rPr>
          <w:rFonts w:ascii="Times New Roman" w:hAnsi="Times New Roman" w:cs="Times New Roman"/>
          <w:sz w:val="12"/>
          <w:szCs w:val="12"/>
        </w:rPr>
      </w:pPr>
      <w:proofErr w:type="gramStart"/>
      <w:r w:rsidRPr="00463CF2">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6.Уполномоченный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463CF2" w:rsidRP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w:t>
      </w:r>
    </w:p>
    <w:p w:rsidR="00463CF2" w:rsidRDefault="00463CF2" w:rsidP="00463CF2">
      <w:pPr>
        <w:spacing w:after="0" w:line="240" w:lineRule="auto"/>
        <w:ind w:firstLine="284"/>
        <w:jc w:val="both"/>
        <w:rPr>
          <w:rFonts w:ascii="Times New Roman" w:hAnsi="Times New Roman" w:cs="Times New Roman"/>
          <w:sz w:val="12"/>
          <w:szCs w:val="12"/>
        </w:rPr>
      </w:pPr>
      <w:r w:rsidRPr="00463CF2">
        <w:rPr>
          <w:rFonts w:ascii="Times New Roman" w:hAnsi="Times New Roman" w:cs="Times New Roman"/>
          <w:sz w:val="12"/>
          <w:szCs w:val="12"/>
        </w:rPr>
        <w:t>10. Оригинал заявления и копия решения, принятого по результатам его рассмотрения, приобщается к личному делу муниципального служащего.</w:t>
      </w:r>
    </w:p>
    <w:p w:rsidR="008271A3" w:rsidRPr="00463CF2" w:rsidRDefault="008271A3" w:rsidP="008271A3">
      <w:pPr>
        <w:spacing w:after="0" w:line="240" w:lineRule="auto"/>
        <w:ind w:firstLine="284"/>
        <w:jc w:val="center"/>
        <w:rPr>
          <w:rFonts w:ascii="Times New Roman" w:hAnsi="Times New Roman" w:cs="Times New Roman"/>
          <w:sz w:val="12"/>
          <w:szCs w:val="12"/>
        </w:rPr>
      </w:pPr>
      <w:r w:rsidRPr="00463CF2">
        <w:rPr>
          <w:rFonts w:ascii="Times New Roman" w:hAnsi="Times New Roman" w:cs="Times New Roman"/>
          <w:sz w:val="12"/>
          <w:szCs w:val="12"/>
        </w:rPr>
        <w:t>Администрация</w:t>
      </w:r>
    </w:p>
    <w:p w:rsidR="008271A3" w:rsidRPr="00463CF2" w:rsidRDefault="008271A3" w:rsidP="008271A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463CF2">
        <w:rPr>
          <w:rFonts w:ascii="Times New Roman" w:hAnsi="Times New Roman" w:cs="Times New Roman"/>
          <w:sz w:val="12"/>
          <w:szCs w:val="12"/>
        </w:rPr>
        <w:t xml:space="preserve"> </w:t>
      </w:r>
      <w:r w:rsidRPr="008271A3">
        <w:rPr>
          <w:rFonts w:ascii="Times New Roman" w:hAnsi="Times New Roman" w:cs="Times New Roman"/>
          <w:sz w:val="12"/>
          <w:szCs w:val="12"/>
        </w:rPr>
        <w:t>Сургут</w:t>
      </w:r>
    </w:p>
    <w:p w:rsidR="008271A3" w:rsidRPr="00463CF2" w:rsidRDefault="008271A3" w:rsidP="008271A3">
      <w:pPr>
        <w:spacing w:after="0" w:line="240" w:lineRule="auto"/>
        <w:ind w:firstLine="284"/>
        <w:jc w:val="center"/>
        <w:rPr>
          <w:rFonts w:ascii="Times New Roman" w:hAnsi="Times New Roman" w:cs="Times New Roman"/>
          <w:sz w:val="12"/>
          <w:szCs w:val="12"/>
        </w:rPr>
      </w:pPr>
      <w:r w:rsidRPr="00463CF2">
        <w:rPr>
          <w:rFonts w:ascii="Times New Roman" w:hAnsi="Times New Roman" w:cs="Times New Roman"/>
          <w:sz w:val="12"/>
          <w:szCs w:val="12"/>
        </w:rPr>
        <w:t>муниципального района Сергиевский</w:t>
      </w:r>
    </w:p>
    <w:p w:rsidR="008271A3" w:rsidRPr="00463CF2" w:rsidRDefault="008271A3" w:rsidP="008271A3">
      <w:pPr>
        <w:spacing w:after="0" w:line="240" w:lineRule="auto"/>
        <w:ind w:firstLine="284"/>
        <w:jc w:val="center"/>
        <w:rPr>
          <w:rFonts w:ascii="Times New Roman" w:hAnsi="Times New Roman" w:cs="Times New Roman"/>
          <w:sz w:val="12"/>
          <w:szCs w:val="12"/>
        </w:rPr>
      </w:pPr>
      <w:r w:rsidRPr="00463CF2">
        <w:rPr>
          <w:rFonts w:ascii="Times New Roman" w:hAnsi="Times New Roman" w:cs="Times New Roman"/>
          <w:sz w:val="12"/>
          <w:szCs w:val="12"/>
        </w:rPr>
        <w:t>Самарской области</w:t>
      </w:r>
    </w:p>
    <w:p w:rsidR="008271A3" w:rsidRPr="00463CF2" w:rsidRDefault="008271A3" w:rsidP="008271A3">
      <w:pPr>
        <w:spacing w:after="0" w:line="240" w:lineRule="auto"/>
        <w:ind w:firstLine="284"/>
        <w:jc w:val="center"/>
        <w:rPr>
          <w:rFonts w:ascii="Times New Roman" w:hAnsi="Times New Roman" w:cs="Times New Roman"/>
          <w:sz w:val="12"/>
          <w:szCs w:val="12"/>
        </w:rPr>
      </w:pPr>
      <w:r w:rsidRPr="00463CF2">
        <w:rPr>
          <w:rFonts w:ascii="Times New Roman" w:hAnsi="Times New Roman" w:cs="Times New Roman"/>
          <w:sz w:val="12"/>
          <w:szCs w:val="12"/>
        </w:rPr>
        <w:t xml:space="preserve"> ПОСТАНОВЛЕНИЕ</w:t>
      </w:r>
    </w:p>
    <w:p w:rsidR="008271A3" w:rsidRDefault="008271A3" w:rsidP="008271A3">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«10» августа 2021 г.                                                                                                                                                                                                    №35</w:t>
      </w:r>
    </w:p>
    <w:p w:rsidR="008271A3" w:rsidRDefault="008271A3" w:rsidP="008271A3">
      <w:pPr>
        <w:spacing w:after="0" w:line="240" w:lineRule="auto"/>
        <w:ind w:firstLine="284"/>
        <w:jc w:val="center"/>
        <w:rPr>
          <w:rFonts w:ascii="Times New Roman" w:hAnsi="Times New Roman" w:cs="Times New Roman"/>
          <w:sz w:val="12"/>
          <w:szCs w:val="12"/>
        </w:rPr>
      </w:pPr>
      <w:r w:rsidRPr="008271A3">
        <w:rPr>
          <w:rFonts w:ascii="Times New Roman" w:hAnsi="Times New Roman" w:cs="Times New Roman"/>
          <w:sz w:val="12"/>
          <w:szCs w:val="12"/>
        </w:rPr>
        <w:t>Об ут</w:t>
      </w:r>
      <w:r>
        <w:rPr>
          <w:rFonts w:ascii="Times New Roman" w:hAnsi="Times New Roman" w:cs="Times New Roman"/>
          <w:sz w:val="12"/>
          <w:szCs w:val="12"/>
        </w:rPr>
        <w:t xml:space="preserve">верждении </w:t>
      </w:r>
      <w:proofErr w:type="gramStart"/>
      <w:r>
        <w:rPr>
          <w:rFonts w:ascii="Times New Roman" w:hAnsi="Times New Roman" w:cs="Times New Roman"/>
          <w:sz w:val="12"/>
          <w:szCs w:val="12"/>
        </w:rPr>
        <w:t xml:space="preserve">Порядка  рассмотрения </w:t>
      </w:r>
      <w:r w:rsidRPr="008271A3">
        <w:rPr>
          <w:rFonts w:ascii="Times New Roman" w:hAnsi="Times New Roman" w:cs="Times New Roman"/>
          <w:sz w:val="12"/>
          <w:szCs w:val="12"/>
        </w:rPr>
        <w:t>Заявления муниципального служащего Администрации  сельского поселения</w:t>
      </w:r>
      <w:proofErr w:type="gramEnd"/>
      <w:r w:rsidRPr="008271A3">
        <w:rPr>
          <w:rFonts w:ascii="Times New Roman" w:hAnsi="Times New Roman" w:cs="Times New Roman"/>
          <w:sz w:val="12"/>
          <w:szCs w:val="12"/>
        </w:rPr>
        <w:t xml:space="preserve"> Сургут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сельского поселения Сургут муниципального района Сергиевский Самарской области, Администрация сельского поселения Сургут му</w:t>
      </w:r>
      <w:r>
        <w:rPr>
          <w:rFonts w:ascii="Times New Roman" w:hAnsi="Times New Roman" w:cs="Times New Roman"/>
          <w:sz w:val="12"/>
          <w:szCs w:val="12"/>
        </w:rPr>
        <w:t>ниципального района Сергиевский</w:t>
      </w:r>
    </w:p>
    <w:p w:rsidR="008271A3" w:rsidRPr="008271A3" w:rsidRDefault="008271A3" w:rsidP="008271A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1.Утвердить Порядок рассмотрения заявления муниципального служащего Администрации  сельского поселения Сургут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2.Опубликовать настоящее постановление в газете «Сергиевский вестник».</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3. Настоящее постановление вступает в силу со дня его официального опубликования.</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 xml:space="preserve">5. </w:t>
      </w:r>
      <w:proofErr w:type="gramStart"/>
      <w:r w:rsidRPr="008271A3">
        <w:rPr>
          <w:rFonts w:ascii="Times New Roman" w:hAnsi="Times New Roman" w:cs="Times New Roman"/>
          <w:sz w:val="12"/>
          <w:szCs w:val="12"/>
        </w:rPr>
        <w:t>Контроль за</w:t>
      </w:r>
      <w:proofErr w:type="gramEnd"/>
      <w:r w:rsidRPr="008271A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8271A3" w:rsidRPr="008271A3" w:rsidRDefault="008271A3" w:rsidP="008271A3">
      <w:pPr>
        <w:spacing w:after="0" w:line="240" w:lineRule="auto"/>
        <w:ind w:firstLine="284"/>
        <w:jc w:val="right"/>
        <w:rPr>
          <w:rFonts w:ascii="Times New Roman" w:hAnsi="Times New Roman" w:cs="Times New Roman"/>
          <w:sz w:val="12"/>
          <w:szCs w:val="12"/>
        </w:rPr>
      </w:pPr>
      <w:r w:rsidRPr="008271A3">
        <w:rPr>
          <w:rFonts w:ascii="Times New Roman" w:hAnsi="Times New Roman" w:cs="Times New Roman"/>
          <w:sz w:val="12"/>
          <w:szCs w:val="12"/>
        </w:rPr>
        <w:t xml:space="preserve">Глава сельского поселения Сургут  </w:t>
      </w:r>
    </w:p>
    <w:p w:rsidR="008271A3" w:rsidRDefault="008271A3" w:rsidP="008271A3">
      <w:pPr>
        <w:spacing w:after="0" w:line="240" w:lineRule="auto"/>
        <w:ind w:firstLine="284"/>
        <w:jc w:val="right"/>
        <w:rPr>
          <w:rFonts w:ascii="Times New Roman" w:hAnsi="Times New Roman" w:cs="Times New Roman"/>
          <w:sz w:val="12"/>
          <w:szCs w:val="12"/>
        </w:rPr>
      </w:pPr>
      <w:r w:rsidRPr="008271A3">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rsidR="008271A3" w:rsidRPr="008271A3" w:rsidRDefault="008271A3" w:rsidP="008271A3">
      <w:pPr>
        <w:spacing w:after="0" w:line="240" w:lineRule="auto"/>
        <w:ind w:firstLine="284"/>
        <w:jc w:val="right"/>
        <w:rPr>
          <w:rFonts w:ascii="Times New Roman" w:hAnsi="Times New Roman" w:cs="Times New Roman"/>
          <w:sz w:val="12"/>
          <w:szCs w:val="12"/>
        </w:rPr>
      </w:pPr>
      <w:r w:rsidRPr="008271A3">
        <w:rPr>
          <w:rFonts w:ascii="Times New Roman" w:hAnsi="Times New Roman" w:cs="Times New Roman"/>
          <w:sz w:val="12"/>
          <w:szCs w:val="12"/>
        </w:rPr>
        <w:t xml:space="preserve">                            </w:t>
      </w:r>
      <w:proofErr w:type="spellStart"/>
      <w:r w:rsidRPr="008271A3">
        <w:rPr>
          <w:rFonts w:ascii="Times New Roman" w:hAnsi="Times New Roman" w:cs="Times New Roman"/>
          <w:sz w:val="12"/>
          <w:szCs w:val="12"/>
        </w:rPr>
        <w:t>С.А.Содомов</w:t>
      </w:r>
      <w:proofErr w:type="spellEnd"/>
    </w:p>
    <w:p w:rsidR="008271A3" w:rsidRPr="008271A3" w:rsidRDefault="008271A3" w:rsidP="008271A3">
      <w:pPr>
        <w:spacing w:after="0" w:line="240" w:lineRule="auto"/>
        <w:jc w:val="both"/>
        <w:rPr>
          <w:rFonts w:ascii="Times New Roman" w:hAnsi="Times New Roman" w:cs="Times New Roman"/>
          <w:sz w:val="12"/>
          <w:szCs w:val="12"/>
        </w:rPr>
      </w:pPr>
    </w:p>
    <w:p w:rsidR="008271A3" w:rsidRPr="008271A3" w:rsidRDefault="008271A3" w:rsidP="008271A3">
      <w:pPr>
        <w:spacing w:after="0" w:line="240" w:lineRule="auto"/>
        <w:ind w:firstLine="284"/>
        <w:jc w:val="right"/>
        <w:rPr>
          <w:rFonts w:ascii="Times New Roman" w:hAnsi="Times New Roman" w:cs="Times New Roman"/>
          <w:sz w:val="12"/>
          <w:szCs w:val="12"/>
        </w:rPr>
      </w:pPr>
      <w:r w:rsidRPr="008271A3">
        <w:rPr>
          <w:rFonts w:ascii="Times New Roman" w:hAnsi="Times New Roman" w:cs="Times New Roman"/>
          <w:sz w:val="12"/>
          <w:szCs w:val="12"/>
        </w:rPr>
        <w:t xml:space="preserve">Приложение </w:t>
      </w:r>
    </w:p>
    <w:p w:rsidR="008271A3" w:rsidRPr="008271A3" w:rsidRDefault="008271A3" w:rsidP="008271A3">
      <w:pPr>
        <w:spacing w:after="0" w:line="240" w:lineRule="auto"/>
        <w:ind w:firstLine="284"/>
        <w:jc w:val="right"/>
        <w:rPr>
          <w:rFonts w:ascii="Times New Roman" w:hAnsi="Times New Roman" w:cs="Times New Roman"/>
          <w:sz w:val="12"/>
          <w:szCs w:val="12"/>
        </w:rPr>
      </w:pPr>
      <w:r w:rsidRPr="008271A3">
        <w:rPr>
          <w:rFonts w:ascii="Times New Roman" w:hAnsi="Times New Roman" w:cs="Times New Roman"/>
          <w:sz w:val="12"/>
          <w:szCs w:val="12"/>
        </w:rPr>
        <w:lastRenderedPageBreak/>
        <w:t>к постановлению Администрации</w:t>
      </w:r>
    </w:p>
    <w:p w:rsidR="008271A3" w:rsidRPr="008271A3" w:rsidRDefault="008271A3" w:rsidP="008271A3">
      <w:pPr>
        <w:spacing w:after="0" w:line="240" w:lineRule="auto"/>
        <w:ind w:firstLine="284"/>
        <w:jc w:val="right"/>
        <w:rPr>
          <w:rFonts w:ascii="Times New Roman" w:hAnsi="Times New Roman" w:cs="Times New Roman"/>
          <w:sz w:val="12"/>
          <w:szCs w:val="12"/>
        </w:rPr>
      </w:pPr>
      <w:r w:rsidRPr="008271A3">
        <w:rPr>
          <w:rFonts w:ascii="Times New Roman" w:hAnsi="Times New Roman" w:cs="Times New Roman"/>
          <w:sz w:val="12"/>
          <w:szCs w:val="12"/>
        </w:rPr>
        <w:t>сельского поселения Сургут</w:t>
      </w:r>
    </w:p>
    <w:p w:rsidR="008271A3" w:rsidRPr="008271A3" w:rsidRDefault="008271A3" w:rsidP="008271A3">
      <w:pPr>
        <w:spacing w:after="0" w:line="240" w:lineRule="auto"/>
        <w:ind w:firstLine="284"/>
        <w:jc w:val="right"/>
        <w:rPr>
          <w:rFonts w:ascii="Times New Roman" w:hAnsi="Times New Roman" w:cs="Times New Roman"/>
          <w:sz w:val="12"/>
          <w:szCs w:val="12"/>
        </w:rPr>
      </w:pPr>
      <w:r w:rsidRPr="008271A3">
        <w:rPr>
          <w:rFonts w:ascii="Times New Roman" w:hAnsi="Times New Roman" w:cs="Times New Roman"/>
          <w:sz w:val="12"/>
          <w:szCs w:val="12"/>
        </w:rPr>
        <w:t>муниципального района Сергиевский</w:t>
      </w:r>
    </w:p>
    <w:p w:rsidR="008271A3" w:rsidRPr="008271A3" w:rsidRDefault="008271A3" w:rsidP="008271A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35 от 10.08.2021г. </w:t>
      </w:r>
    </w:p>
    <w:p w:rsidR="008271A3" w:rsidRPr="008271A3" w:rsidRDefault="008271A3" w:rsidP="008271A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8271A3">
        <w:rPr>
          <w:rFonts w:ascii="Times New Roman" w:hAnsi="Times New Roman" w:cs="Times New Roman"/>
          <w:sz w:val="12"/>
          <w:szCs w:val="12"/>
        </w:rPr>
        <w:t>рассмотрения заявления муниципального служащего Администрации  сельского поселения Сургут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1.Настоящий Порядок определяет процедуру рассмотрения уполномоченным сотрудником администрации  сельского поселения Сургут муниципального района Сергиевский Самарской области (дале</w:t>
      </w:r>
      <w:proofErr w:type="gramStart"/>
      <w:r w:rsidRPr="008271A3">
        <w:rPr>
          <w:rFonts w:ascii="Times New Roman" w:hAnsi="Times New Roman" w:cs="Times New Roman"/>
          <w:sz w:val="12"/>
          <w:szCs w:val="12"/>
        </w:rPr>
        <w:t>е-</w:t>
      </w:r>
      <w:proofErr w:type="gramEnd"/>
      <w:r w:rsidRPr="008271A3">
        <w:rPr>
          <w:rFonts w:ascii="Times New Roman" w:hAnsi="Times New Roman" w:cs="Times New Roman"/>
          <w:sz w:val="12"/>
          <w:szCs w:val="12"/>
        </w:rPr>
        <w:t xml:space="preserve"> уполномоченный сотрудник)заявления муниципального служащего администрации  сельского поселения Сургут муниципального района Сергиевский Самарской области (далее - муниципальные служащие) о 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w:t>
      </w:r>
      <w:proofErr w:type="gramStart"/>
      <w:r w:rsidRPr="008271A3">
        <w:rPr>
          <w:rFonts w:ascii="Times New Roman" w:hAnsi="Times New Roman" w:cs="Times New Roman"/>
          <w:sz w:val="12"/>
          <w:szCs w:val="12"/>
        </w:rPr>
        <w:t>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 xml:space="preserve">4. Заявление подлежит обязательной регистрации </w:t>
      </w:r>
      <w:proofErr w:type="gramStart"/>
      <w:r w:rsidRPr="008271A3">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8271A3">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Листы журнала регистрации должны быть пронумерованы, прошнурованы и скреплены печатью Администрации сельского поселения Сургут  муниципального района Сергиевский Самарской области.</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 xml:space="preserve">5. </w:t>
      </w:r>
      <w:proofErr w:type="gramStart"/>
      <w:r w:rsidRPr="008271A3">
        <w:rPr>
          <w:rFonts w:ascii="Times New Roman" w:hAnsi="Times New Roman" w:cs="Times New Roman"/>
          <w:sz w:val="12"/>
          <w:szCs w:val="12"/>
        </w:rPr>
        <w:t>Уполномоченный сотрудник при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осуществлять),</w:t>
      </w:r>
      <w:r>
        <w:rPr>
          <w:rFonts w:ascii="Times New Roman" w:hAnsi="Times New Roman" w:cs="Times New Roman"/>
          <w:sz w:val="12"/>
          <w:szCs w:val="12"/>
        </w:rPr>
        <w:t xml:space="preserve"> </w:t>
      </w:r>
      <w:r w:rsidRPr="008271A3">
        <w:rPr>
          <w:rFonts w:ascii="Times New Roman" w:hAnsi="Times New Roman" w:cs="Times New Roman"/>
          <w:sz w:val="12"/>
          <w:szCs w:val="12"/>
        </w:rPr>
        <w:t>муниципальный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w:t>
      </w:r>
      <w:proofErr w:type="gramEnd"/>
      <w:r w:rsidRPr="008271A3">
        <w:rPr>
          <w:rFonts w:ascii="Times New Roman" w:hAnsi="Times New Roman" w:cs="Times New Roman"/>
          <w:sz w:val="12"/>
          <w:szCs w:val="12"/>
        </w:rPr>
        <w:t xml:space="preserve"> к нарушению требований трудового законодательства, и по итогам рассмотрения оформляет мотивированное заключение.</w:t>
      </w:r>
    </w:p>
    <w:p w:rsidR="008271A3" w:rsidRPr="008271A3" w:rsidRDefault="008271A3" w:rsidP="008271A3">
      <w:pPr>
        <w:spacing w:after="0" w:line="240" w:lineRule="auto"/>
        <w:ind w:firstLine="284"/>
        <w:jc w:val="both"/>
        <w:rPr>
          <w:rFonts w:ascii="Times New Roman" w:hAnsi="Times New Roman" w:cs="Times New Roman"/>
          <w:sz w:val="12"/>
          <w:szCs w:val="12"/>
        </w:rPr>
      </w:pPr>
      <w:proofErr w:type="gramStart"/>
      <w:r w:rsidRPr="008271A3">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6.Уполномоченный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w:t>
      </w:r>
    </w:p>
    <w:p w:rsid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10. Оригинал заявления и копия решения, принятого по результатам его рассмотрения, приобщается к личному делу муниципального служащего.</w:t>
      </w:r>
    </w:p>
    <w:p w:rsidR="008271A3" w:rsidRPr="008271A3" w:rsidRDefault="008271A3" w:rsidP="008271A3">
      <w:pPr>
        <w:spacing w:after="0" w:line="240" w:lineRule="auto"/>
        <w:ind w:firstLine="284"/>
        <w:jc w:val="center"/>
        <w:rPr>
          <w:rFonts w:ascii="Times New Roman" w:hAnsi="Times New Roman" w:cs="Times New Roman"/>
          <w:sz w:val="12"/>
          <w:szCs w:val="12"/>
        </w:rPr>
      </w:pPr>
      <w:r w:rsidRPr="008271A3">
        <w:rPr>
          <w:rFonts w:ascii="Times New Roman" w:hAnsi="Times New Roman" w:cs="Times New Roman"/>
          <w:sz w:val="12"/>
          <w:szCs w:val="12"/>
        </w:rPr>
        <w:t>Администрация</w:t>
      </w:r>
    </w:p>
    <w:p w:rsidR="008271A3" w:rsidRPr="008271A3" w:rsidRDefault="008271A3" w:rsidP="008271A3">
      <w:pPr>
        <w:spacing w:after="0" w:line="240" w:lineRule="auto"/>
        <w:ind w:firstLine="284"/>
        <w:jc w:val="center"/>
        <w:rPr>
          <w:rFonts w:ascii="Times New Roman" w:hAnsi="Times New Roman" w:cs="Times New Roman"/>
          <w:sz w:val="12"/>
          <w:szCs w:val="12"/>
        </w:rPr>
      </w:pPr>
      <w:r w:rsidRPr="008271A3">
        <w:rPr>
          <w:rFonts w:ascii="Times New Roman" w:hAnsi="Times New Roman" w:cs="Times New Roman"/>
          <w:sz w:val="12"/>
          <w:szCs w:val="12"/>
        </w:rPr>
        <w:t>городского поселения Суходол</w:t>
      </w:r>
    </w:p>
    <w:p w:rsidR="008271A3" w:rsidRPr="008271A3" w:rsidRDefault="008271A3" w:rsidP="008271A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271A3">
        <w:rPr>
          <w:rFonts w:ascii="Times New Roman" w:hAnsi="Times New Roman" w:cs="Times New Roman"/>
          <w:sz w:val="12"/>
          <w:szCs w:val="12"/>
        </w:rPr>
        <w:t>Сергиевский</w:t>
      </w:r>
    </w:p>
    <w:p w:rsidR="008271A3" w:rsidRPr="008271A3" w:rsidRDefault="008271A3" w:rsidP="008271A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271A3" w:rsidRPr="008271A3" w:rsidRDefault="008271A3" w:rsidP="008271A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271A3" w:rsidRPr="008271A3" w:rsidRDefault="008271A3" w:rsidP="008271A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«10» августа 2021 г.                                                                                                                                                                                                 № 100</w:t>
      </w:r>
    </w:p>
    <w:p w:rsidR="008271A3" w:rsidRPr="008271A3" w:rsidRDefault="008271A3" w:rsidP="008271A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w:t>
      </w:r>
      <w:proofErr w:type="gramStart"/>
      <w:r>
        <w:rPr>
          <w:rFonts w:ascii="Times New Roman" w:hAnsi="Times New Roman" w:cs="Times New Roman"/>
          <w:sz w:val="12"/>
          <w:szCs w:val="12"/>
        </w:rPr>
        <w:t xml:space="preserve">Порядка </w:t>
      </w:r>
      <w:r w:rsidRPr="008271A3">
        <w:rPr>
          <w:rFonts w:ascii="Times New Roman" w:hAnsi="Times New Roman" w:cs="Times New Roman"/>
          <w:sz w:val="12"/>
          <w:szCs w:val="12"/>
        </w:rPr>
        <w:t>рассмот</w:t>
      </w:r>
      <w:r>
        <w:rPr>
          <w:rFonts w:ascii="Times New Roman" w:hAnsi="Times New Roman" w:cs="Times New Roman"/>
          <w:sz w:val="12"/>
          <w:szCs w:val="12"/>
        </w:rPr>
        <w:t xml:space="preserve">рения заявления муниципального служащего Администрации </w:t>
      </w:r>
      <w:r w:rsidRPr="008271A3">
        <w:rPr>
          <w:rFonts w:ascii="Times New Roman" w:hAnsi="Times New Roman" w:cs="Times New Roman"/>
          <w:sz w:val="12"/>
          <w:szCs w:val="12"/>
        </w:rPr>
        <w:t>городского поселения</w:t>
      </w:r>
      <w:proofErr w:type="gramEnd"/>
      <w:r w:rsidRPr="008271A3">
        <w:rPr>
          <w:rFonts w:ascii="Times New Roman" w:hAnsi="Times New Roman" w:cs="Times New Roman"/>
          <w:sz w:val="12"/>
          <w:szCs w:val="12"/>
        </w:rPr>
        <w:t xml:space="preserve"> Суходол муниципального</w:t>
      </w:r>
      <w:r>
        <w:rPr>
          <w:rFonts w:ascii="Times New Roman" w:hAnsi="Times New Roman" w:cs="Times New Roman"/>
          <w:sz w:val="12"/>
          <w:szCs w:val="12"/>
        </w:rPr>
        <w:t xml:space="preserve"> </w:t>
      </w:r>
      <w:r w:rsidRPr="008271A3">
        <w:rPr>
          <w:rFonts w:ascii="Times New Roman" w:hAnsi="Times New Roman" w:cs="Times New Roman"/>
          <w:sz w:val="12"/>
          <w:szCs w:val="12"/>
        </w:rPr>
        <w:t>района</w:t>
      </w:r>
      <w:r>
        <w:rPr>
          <w:rFonts w:ascii="Times New Roman" w:hAnsi="Times New Roman" w:cs="Times New Roman"/>
          <w:sz w:val="12"/>
          <w:szCs w:val="12"/>
        </w:rPr>
        <w:t xml:space="preserve"> Сергиевский Самарской области </w:t>
      </w:r>
      <w:r w:rsidRPr="008271A3">
        <w:rPr>
          <w:rFonts w:ascii="Times New Roman" w:hAnsi="Times New Roman" w:cs="Times New Roman"/>
          <w:sz w:val="12"/>
          <w:szCs w:val="12"/>
        </w:rPr>
        <w:t>о полу</w:t>
      </w:r>
      <w:r>
        <w:rPr>
          <w:rFonts w:ascii="Times New Roman" w:hAnsi="Times New Roman" w:cs="Times New Roman"/>
          <w:sz w:val="12"/>
          <w:szCs w:val="12"/>
        </w:rPr>
        <w:t xml:space="preserve">чении разрешения на участие на </w:t>
      </w:r>
      <w:r w:rsidRPr="008271A3">
        <w:rPr>
          <w:rFonts w:ascii="Times New Roman" w:hAnsi="Times New Roman" w:cs="Times New Roman"/>
          <w:sz w:val="12"/>
          <w:szCs w:val="12"/>
        </w:rPr>
        <w:t>без</w:t>
      </w:r>
      <w:r>
        <w:rPr>
          <w:rFonts w:ascii="Times New Roman" w:hAnsi="Times New Roman" w:cs="Times New Roman"/>
          <w:sz w:val="12"/>
          <w:szCs w:val="12"/>
        </w:rPr>
        <w:t xml:space="preserve">возмездной основе в управлении </w:t>
      </w:r>
      <w:r w:rsidRPr="008271A3">
        <w:rPr>
          <w:rFonts w:ascii="Times New Roman" w:hAnsi="Times New Roman" w:cs="Times New Roman"/>
          <w:sz w:val="12"/>
          <w:szCs w:val="12"/>
        </w:rPr>
        <w:t>некоммерческой организацией</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городского  поселения Суходол муниципального района Сергиевский Самарской области, Администрация городского  поселения Суходол му</w:t>
      </w:r>
      <w:r>
        <w:rPr>
          <w:rFonts w:ascii="Times New Roman" w:hAnsi="Times New Roman" w:cs="Times New Roman"/>
          <w:sz w:val="12"/>
          <w:szCs w:val="12"/>
        </w:rPr>
        <w:t>ниципального района Сергиевский</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ПОСТАНОВЛЯЕТ:</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1. Утвердить Порядок рассмотрения заявления муниципального служащего Администрации  городского  поселения Суходол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2. Опубликовать настоящее постановление в газете «Сергиевский вестник».</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3. Настоящее постановление вступает в силу со дня его официального опубликования.</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 xml:space="preserve">5. </w:t>
      </w:r>
      <w:proofErr w:type="gramStart"/>
      <w:r w:rsidRPr="008271A3">
        <w:rPr>
          <w:rFonts w:ascii="Times New Roman" w:hAnsi="Times New Roman" w:cs="Times New Roman"/>
          <w:sz w:val="12"/>
          <w:szCs w:val="12"/>
        </w:rPr>
        <w:t>Контроль за</w:t>
      </w:r>
      <w:proofErr w:type="gramEnd"/>
      <w:r w:rsidRPr="008271A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8271A3" w:rsidRPr="008271A3" w:rsidRDefault="008271A3" w:rsidP="008271A3">
      <w:pPr>
        <w:spacing w:after="0" w:line="240" w:lineRule="auto"/>
        <w:ind w:firstLine="284"/>
        <w:jc w:val="right"/>
        <w:rPr>
          <w:rFonts w:ascii="Times New Roman" w:hAnsi="Times New Roman" w:cs="Times New Roman"/>
          <w:sz w:val="12"/>
          <w:szCs w:val="12"/>
        </w:rPr>
      </w:pPr>
      <w:proofErr w:type="spellStart"/>
      <w:r w:rsidRPr="008271A3">
        <w:rPr>
          <w:rFonts w:ascii="Times New Roman" w:hAnsi="Times New Roman" w:cs="Times New Roman"/>
          <w:sz w:val="12"/>
          <w:szCs w:val="12"/>
        </w:rPr>
        <w:t>И.о</w:t>
      </w:r>
      <w:proofErr w:type="spellEnd"/>
      <w:r w:rsidRPr="008271A3">
        <w:rPr>
          <w:rFonts w:ascii="Times New Roman" w:hAnsi="Times New Roman" w:cs="Times New Roman"/>
          <w:sz w:val="12"/>
          <w:szCs w:val="12"/>
        </w:rPr>
        <w:t>. Главы  городского  поселения Суходол</w:t>
      </w:r>
    </w:p>
    <w:p w:rsidR="008271A3" w:rsidRDefault="008271A3" w:rsidP="008271A3">
      <w:pPr>
        <w:spacing w:after="0" w:line="240" w:lineRule="auto"/>
        <w:ind w:firstLine="284"/>
        <w:jc w:val="right"/>
        <w:rPr>
          <w:rFonts w:ascii="Times New Roman" w:hAnsi="Times New Roman" w:cs="Times New Roman"/>
          <w:sz w:val="12"/>
          <w:szCs w:val="12"/>
        </w:rPr>
      </w:pPr>
      <w:r w:rsidRPr="008271A3">
        <w:rPr>
          <w:rFonts w:ascii="Times New Roman" w:hAnsi="Times New Roman" w:cs="Times New Roman"/>
          <w:sz w:val="12"/>
          <w:szCs w:val="12"/>
        </w:rPr>
        <w:t>мун</w:t>
      </w:r>
      <w:r w:rsidR="00061982">
        <w:rPr>
          <w:rFonts w:ascii="Times New Roman" w:hAnsi="Times New Roman" w:cs="Times New Roman"/>
          <w:sz w:val="12"/>
          <w:szCs w:val="12"/>
        </w:rPr>
        <w:t xml:space="preserve">иципального района Сергиевский </w:t>
      </w:r>
    </w:p>
    <w:p w:rsidR="008271A3" w:rsidRPr="008271A3" w:rsidRDefault="008271A3" w:rsidP="008271A3">
      <w:pPr>
        <w:spacing w:after="0" w:line="240" w:lineRule="auto"/>
        <w:ind w:firstLine="284"/>
        <w:jc w:val="right"/>
        <w:rPr>
          <w:rFonts w:ascii="Times New Roman" w:hAnsi="Times New Roman" w:cs="Times New Roman"/>
          <w:sz w:val="12"/>
          <w:szCs w:val="12"/>
        </w:rPr>
      </w:pPr>
      <w:r w:rsidRPr="008271A3">
        <w:rPr>
          <w:rFonts w:ascii="Times New Roman" w:hAnsi="Times New Roman" w:cs="Times New Roman"/>
          <w:sz w:val="12"/>
          <w:szCs w:val="12"/>
        </w:rPr>
        <w:t xml:space="preserve">  </w:t>
      </w:r>
      <w:proofErr w:type="spellStart"/>
      <w:r w:rsidRPr="008271A3">
        <w:rPr>
          <w:rFonts w:ascii="Times New Roman" w:hAnsi="Times New Roman" w:cs="Times New Roman"/>
          <w:sz w:val="12"/>
          <w:szCs w:val="12"/>
        </w:rPr>
        <w:t>С.А.Даньшина</w:t>
      </w:r>
      <w:proofErr w:type="spellEnd"/>
    </w:p>
    <w:p w:rsidR="00061982" w:rsidRDefault="00061982" w:rsidP="008271A3">
      <w:pPr>
        <w:spacing w:after="0" w:line="240" w:lineRule="auto"/>
        <w:ind w:firstLine="284"/>
        <w:jc w:val="right"/>
        <w:rPr>
          <w:rFonts w:ascii="Times New Roman" w:hAnsi="Times New Roman" w:cs="Times New Roman"/>
          <w:sz w:val="12"/>
          <w:szCs w:val="12"/>
        </w:rPr>
      </w:pPr>
    </w:p>
    <w:p w:rsidR="008271A3" w:rsidRPr="008271A3" w:rsidRDefault="008271A3" w:rsidP="008271A3">
      <w:pPr>
        <w:spacing w:after="0" w:line="240" w:lineRule="auto"/>
        <w:ind w:firstLine="284"/>
        <w:jc w:val="right"/>
        <w:rPr>
          <w:rFonts w:ascii="Times New Roman" w:hAnsi="Times New Roman" w:cs="Times New Roman"/>
          <w:sz w:val="12"/>
          <w:szCs w:val="12"/>
        </w:rPr>
      </w:pPr>
      <w:r w:rsidRPr="008271A3">
        <w:rPr>
          <w:rFonts w:ascii="Times New Roman" w:hAnsi="Times New Roman" w:cs="Times New Roman"/>
          <w:sz w:val="12"/>
          <w:szCs w:val="12"/>
        </w:rPr>
        <w:lastRenderedPageBreak/>
        <w:t xml:space="preserve">Приложение </w:t>
      </w:r>
    </w:p>
    <w:p w:rsidR="008271A3" w:rsidRPr="008271A3" w:rsidRDefault="008271A3" w:rsidP="008271A3">
      <w:pPr>
        <w:spacing w:after="0" w:line="240" w:lineRule="auto"/>
        <w:ind w:firstLine="284"/>
        <w:jc w:val="right"/>
        <w:rPr>
          <w:rFonts w:ascii="Times New Roman" w:hAnsi="Times New Roman" w:cs="Times New Roman"/>
          <w:sz w:val="12"/>
          <w:szCs w:val="12"/>
        </w:rPr>
      </w:pPr>
      <w:r w:rsidRPr="008271A3">
        <w:rPr>
          <w:rFonts w:ascii="Times New Roman" w:hAnsi="Times New Roman" w:cs="Times New Roman"/>
          <w:sz w:val="12"/>
          <w:szCs w:val="12"/>
        </w:rPr>
        <w:t>к постановлению Администрации</w:t>
      </w:r>
    </w:p>
    <w:p w:rsidR="008271A3" w:rsidRPr="008271A3" w:rsidRDefault="008271A3" w:rsidP="008271A3">
      <w:pPr>
        <w:spacing w:after="0" w:line="240" w:lineRule="auto"/>
        <w:ind w:firstLine="284"/>
        <w:jc w:val="right"/>
        <w:rPr>
          <w:rFonts w:ascii="Times New Roman" w:hAnsi="Times New Roman" w:cs="Times New Roman"/>
          <w:sz w:val="12"/>
          <w:szCs w:val="12"/>
        </w:rPr>
      </w:pPr>
      <w:r w:rsidRPr="008271A3">
        <w:rPr>
          <w:rFonts w:ascii="Times New Roman" w:hAnsi="Times New Roman" w:cs="Times New Roman"/>
          <w:sz w:val="12"/>
          <w:szCs w:val="12"/>
        </w:rPr>
        <w:t xml:space="preserve"> городского  поселения  Суходол</w:t>
      </w:r>
    </w:p>
    <w:p w:rsidR="008271A3" w:rsidRPr="008271A3" w:rsidRDefault="008271A3" w:rsidP="008271A3">
      <w:pPr>
        <w:spacing w:after="0" w:line="240" w:lineRule="auto"/>
        <w:ind w:firstLine="284"/>
        <w:jc w:val="right"/>
        <w:rPr>
          <w:rFonts w:ascii="Times New Roman" w:hAnsi="Times New Roman" w:cs="Times New Roman"/>
          <w:sz w:val="12"/>
          <w:szCs w:val="12"/>
        </w:rPr>
      </w:pPr>
      <w:r w:rsidRPr="008271A3">
        <w:rPr>
          <w:rFonts w:ascii="Times New Roman" w:hAnsi="Times New Roman" w:cs="Times New Roman"/>
          <w:sz w:val="12"/>
          <w:szCs w:val="12"/>
        </w:rPr>
        <w:t>муниципального района Сергиевский</w:t>
      </w:r>
    </w:p>
    <w:p w:rsidR="008271A3" w:rsidRPr="008271A3" w:rsidRDefault="008271A3" w:rsidP="008271A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100 от 10.08.2021 </w:t>
      </w:r>
    </w:p>
    <w:p w:rsidR="008271A3" w:rsidRPr="008271A3" w:rsidRDefault="008271A3" w:rsidP="008271A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8271A3">
        <w:rPr>
          <w:rFonts w:ascii="Times New Roman" w:hAnsi="Times New Roman" w:cs="Times New Roman"/>
          <w:sz w:val="12"/>
          <w:szCs w:val="12"/>
        </w:rPr>
        <w:t>рассмотрения заявления муниципального служащего Администрации  городского  поселения Суходол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 xml:space="preserve">1. </w:t>
      </w:r>
      <w:proofErr w:type="gramStart"/>
      <w:r w:rsidRPr="008271A3">
        <w:rPr>
          <w:rFonts w:ascii="Times New Roman" w:hAnsi="Times New Roman" w:cs="Times New Roman"/>
          <w:sz w:val="12"/>
          <w:szCs w:val="12"/>
        </w:rPr>
        <w:t>Настоящий Порядок определяет процедуру рассмотрения уполномоченным сотрудником администрации  городского  поселения Суходол муниципального района Сергиевский Самарской области (далее - уполномоченный сотрудник) заявления муниципального служащего администрации  городского  поселения Суходол  муниципального района Сергиевский Самарской области (далее - муниципальные служащие) о 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w:t>
      </w:r>
      <w:proofErr w:type="gramEnd"/>
      <w:r w:rsidRPr="008271A3">
        <w:rPr>
          <w:rFonts w:ascii="Times New Roman" w:hAnsi="Times New Roman" w:cs="Times New Roman"/>
          <w:sz w:val="12"/>
          <w:szCs w:val="12"/>
        </w:rPr>
        <w:t xml:space="preserve"> </w:t>
      </w:r>
      <w:proofErr w:type="gramStart"/>
      <w:r w:rsidRPr="008271A3">
        <w:rPr>
          <w:rFonts w:ascii="Times New Roman" w:hAnsi="Times New Roman" w:cs="Times New Roman"/>
          <w:sz w:val="12"/>
          <w:szCs w:val="12"/>
        </w:rPr>
        <w:t>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 xml:space="preserve">4. Заявление подлежит обязательной регистрации </w:t>
      </w:r>
      <w:proofErr w:type="gramStart"/>
      <w:r w:rsidRPr="008271A3">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8271A3">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 xml:space="preserve"> Листы журнала регистрации должны быть пронумерованы, прошнурованы и скреплены печатью Администрации городского  поселения Суходол муниципального района Сергиевский Самарской области.</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 xml:space="preserve">5. </w:t>
      </w:r>
      <w:proofErr w:type="gramStart"/>
      <w:r w:rsidRPr="008271A3">
        <w:rPr>
          <w:rFonts w:ascii="Times New Roman" w:hAnsi="Times New Roman" w:cs="Times New Roman"/>
          <w:sz w:val="12"/>
          <w:szCs w:val="12"/>
        </w:rPr>
        <w:t>Уполномоченный сотрудник при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осуществлять),</w:t>
      </w:r>
      <w:r>
        <w:rPr>
          <w:rFonts w:ascii="Times New Roman" w:hAnsi="Times New Roman" w:cs="Times New Roman"/>
          <w:sz w:val="12"/>
          <w:szCs w:val="12"/>
        </w:rPr>
        <w:t xml:space="preserve"> </w:t>
      </w:r>
      <w:r w:rsidRPr="008271A3">
        <w:rPr>
          <w:rFonts w:ascii="Times New Roman" w:hAnsi="Times New Roman" w:cs="Times New Roman"/>
          <w:sz w:val="12"/>
          <w:szCs w:val="12"/>
        </w:rPr>
        <w:t>муниципальный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w:t>
      </w:r>
      <w:proofErr w:type="gramEnd"/>
      <w:r w:rsidRPr="008271A3">
        <w:rPr>
          <w:rFonts w:ascii="Times New Roman" w:hAnsi="Times New Roman" w:cs="Times New Roman"/>
          <w:sz w:val="12"/>
          <w:szCs w:val="12"/>
        </w:rPr>
        <w:t xml:space="preserve"> к нарушению требований трудового законодательства, и по итогам рассмотрения оформляет мотивированное заключение.</w:t>
      </w:r>
    </w:p>
    <w:p w:rsidR="008271A3" w:rsidRPr="008271A3" w:rsidRDefault="008271A3" w:rsidP="008271A3">
      <w:pPr>
        <w:spacing w:after="0" w:line="240" w:lineRule="auto"/>
        <w:ind w:firstLine="284"/>
        <w:jc w:val="both"/>
        <w:rPr>
          <w:rFonts w:ascii="Times New Roman" w:hAnsi="Times New Roman" w:cs="Times New Roman"/>
          <w:sz w:val="12"/>
          <w:szCs w:val="12"/>
        </w:rPr>
      </w:pPr>
      <w:proofErr w:type="gramStart"/>
      <w:r w:rsidRPr="008271A3">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6. 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8271A3" w:rsidRP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 xml:space="preserve">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 </w:t>
      </w:r>
    </w:p>
    <w:p w:rsidR="008271A3" w:rsidRDefault="008271A3" w:rsidP="008271A3">
      <w:pPr>
        <w:spacing w:after="0" w:line="240" w:lineRule="auto"/>
        <w:ind w:firstLine="284"/>
        <w:jc w:val="both"/>
        <w:rPr>
          <w:rFonts w:ascii="Times New Roman" w:hAnsi="Times New Roman" w:cs="Times New Roman"/>
          <w:sz w:val="12"/>
          <w:szCs w:val="12"/>
        </w:rPr>
      </w:pPr>
      <w:r w:rsidRPr="008271A3">
        <w:rPr>
          <w:rFonts w:ascii="Times New Roman" w:hAnsi="Times New Roman" w:cs="Times New Roman"/>
          <w:sz w:val="12"/>
          <w:szCs w:val="12"/>
        </w:rPr>
        <w:t xml:space="preserve">      10. Оригинал заявления и копия решения, принятого по результатам его рассмотрения, приобщается к личному делу муниципального служащего.</w:t>
      </w:r>
    </w:p>
    <w:p w:rsidR="00061982" w:rsidRPr="00061982" w:rsidRDefault="00061982" w:rsidP="00061982">
      <w:pPr>
        <w:spacing w:after="0" w:line="240" w:lineRule="auto"/>
        <w:ind w:firstLine="284"/>
        <w:jc w:val="center"/>
        <w:rPr>
          <w:rFonts w:ascii="Times New Roman" w:hAnsi="Times New Roman" w:cs="Times New Roman"/>
          <w:sz w:val="12"/>
          <w:szCs w:val="12"/>
        </w:rPr>
      </w:pPr>
      <w:r w:rsidRPr="00061982">
        <w:rPr>
          <w:rFonts w:ascii="Times New Roman" w:hAnsi="Times New Roman" w:cs="Times New Roman"/>
          <w:sz w:val="12"/>
          <w:szCs w:val="12"/>
        </w:rPr>
        <w:t xml:space="preserve">Администрация </w:t>
      </w:r>
    </w:p>
    <w:p w:rsidR="00061982" w:rsidRPr="00061982" w:rsidRDefault="00061982" w:rsidP="00061982">
      <w:pPr>
        <w:spacing w:after="0" w:line="240" w:lineRule="auto"/>
        <w:ind w:firstLine="284"/>
        <w:jc w:val="center"/>
        <w:rPr>
          <w:rFonts w:ascii="Times New Roman" w:hAnsi="Times New Roman" w:cs="Times New Roman"/>
          <w:sz w:val="12"/>
          <w:szCs w:val="12"/>
        </w:rPr>
      </w:pPr>
      <w:r w:rsidRPr="00061982">
        <w:rPr>
          <w:rFonts w:ascii="Times New Roman" w:hAnsi="Times New Roman" w:cs="Times New Roman"/>
          <w:sz w:val="12"/>
          <w:szCs w:val="12"/>
        </w:rPr>
        <w:t>сельского поселения Черновка</w:t>
      </w:r>
    </w:p>
    <w:p w:rsidR="00061982" w:rsidRPr="00061982" w:rsidRDefault="00061982" w:rsidP="00061982">
      <w:pPr>
        <w:spacing w:after="0" w:line="240" w:lineRule="auto"/>
        <w:ind w:firstLine="284"/>
        <w:jc w:val="center"/>
        <w:rPr>
          <w:rFonts w:ascii="Times New Roman" w:hAnsi="Times New Roman" w:cs="Times New Roman"/>
          <w:sz w:val="12"/>
          <w:szCs w:val="12"/>
        </w:rPr>
      </w:pPr>
      <w:r w:rsidRPr="00061982">
        <w:rPr>
          <w:rFonts w:ascii="Times New Roman" w:hAnsi="Times New Roman" w:cs="Times New Roman"/>
          <w:sz w:val="12"/>
          <w:szCs w:val="12"/>
        </w:rPr>
        <w:t>муниципального района Сергиевский</w:t>
      </w:r>
    </w:p>
    <w:p w:rsidR="00061982" w:rsidRPr="00061982" w:rsidRDefault="00061982" w:rsidP="0006198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061982" w:rsidRPr="00061982" w:rsidRDefault="00061982" w:rsidP="00061982">
      <w:pPr>
        <w:spacing w:after="0" w:line="240" w:lineRule="auto"/>
        <w:ind w:firstLine="284"/>
        <w:jc w:val="center"/>
        <w:rPr>
          <w:rFonts w:ascii="Times New Roman" w:hAnsi="Times New Roman" w:cs="Times New Roman"/>
          <w:sz w:val="12"/>
          <w:szCs w:val="12"/>
        </w:rPr>
      </w:pPr>
      <w:r w:rsidRPr="00061982">
        <w:rPr>
          <w:rFonts w:ascii="Times New Roman" w:hAnsi="Times New Roman" w:cs="Times New Roman"/>
          <w:sz w:val="12"/>
          <w:szCs w:val="12"/>
        </w:rPr>
        <w:t>ПОСТ</w:t>
      </w:r>
      <w:r>
        <w:rPr>
          <w:rFonts w:ascii="Times New Roman" w:hAnsi="Times New Roman" w:cs="Times New Roman"/>
          <w:sz w:val="12"/>
          <w:szCs w:val="12"/>
        </w:rPr>
        <w:t>АНОВЛЕНИЕ</w:t>
      </w:r>
    </w:p>
    <w:p w:rsidR="00061982" w:rsidRDefault="00061982" w:rsidP="00061982">
      <w:pPr>
        <w:spacing w:after="0" w:line="240" w:lineRule="auto"/>
        <w:ind w:firstLine="284"/>
        <w:rPr>
          <w:rFonts w:ascii="Times New Roman" w:hAnsi="Times New Roman" w:cs="Times New Roman"/>
          <w:sz w:val="12"/>
          <w:szCs w:val="12"/>
        </w:rPr>
      </w:pPr>
      <w:r w:rsidRPr="00061982">
        <w:rPr>
          <w:rFonts w:ascii="Times New Roman" w:hAnsi="Times New Roman" w:cs="Times New Roman"/>
          <w:sz w:val="12"/>
          <w:szCs w:val="12"/>
        </w:rPr>
        <w:t>«10» августа 2021 г.</w:t>
      </w:r>
      <w:r>
        <w:rPr>
          <w:rFonts w:ascii="Times New Roman" w:hAnsi="Times New Roman" w:cs="Times New Roman"/>
          <w:sz w:val="12"/>
          <w:szCs w:val="12"/>
        </w:rPr>
        <w:t xml:space="preserve">                                                                                                                                                                                                      </w:t>
      </w:r>
      <w:r w:rsidRPr="00061982">
        <w:rPr>
          <w:rFonts w:ascii="Times New Roman" w:hAnsi="Times New Roman" w:cs="Times New Roman"/>
          <w:sz w:val="12"/>
          <w:szCs w:val="12"/>
        </w:rPr>
        <w:t>№26</w:t>
      </w:r>
    </w:p>
    <w:p w:rsidR="00061982" w:rsidRPr="00061982" w:rsidRDefault="00061982" w:rsidP="0006198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w:t>
      </w:r>
      <w:proofErr w:type="gramStart"/>
      <w:r>
        <w:rPr>
          <w:rFonts w:ascii="Times New Roman" w:hAnsi="Times New Roman" w:cs="Times New Roman"/>
          <w:sz w:val="12"/>
          <w:szCs w:val="12"/>
        </w:rPr>
        <w:t xml:space="preserve">Порядка </w:t>
      </w:r>
      <w:r w:rsidRPr="00061982">
        <w:rPr>
          <w:rFonts w:ascii="Times New Roman" w:hAnsi="Times New Roman" w:cs="Times New Roman"/>
          <w:sz w:val="12"/>
          <w:szCs w:val="12"/>
        </w:rPr>
        <w:t>рассмотрения заявления муниципального служащего Администрации  сельского поселения</w:t>
      </w:r>
      <w:proofErr w:type="gramEnd"/>
      <w:r w:rsidRPr="00061982">
        <w:rPr>
          <w:rFonts w:ascii="Times New Roman" w:hAnsi="Times New Roman" w:cs="Times New Roman"/>
          <w:sz w:val="12"/>
          <w:szCs w:val="12"/>
        </w:rPr>
        <w:t xml:space="preserve"> Черновка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В соответствии с пунктом 3 части 1 статьи 14 Федерального закона от 02.03.2007 № 25-ФЗ «О муниципальной службе в Российской Федерации», статьей 7.5 Закона Самарской области от 09.10.2007 № 96-ГД «О муниципальной службе в Самарской области», Уставом сельского поселения Черновка муниципального района Сергиевский Самарской области, Администрация сельского поселения Черновка му</w:t>
      </w:r>
      <w:r>
        <w:rPr>
          <w:rFonts w:ascii="Times New Roman" w:hAnsi="Times New Roman" w:cs="Times New Roman"/>
          <w:sz w:val="12"/>
          <w:szCs w:val="12"/>
        </w:rPr>
        <w:t>ниципального района Сергиевский</w:t>
      </w:r>
    </w:p>
    <w:p w:rsidR="00061982" w:rsidRPr="00061982" w:rsidRDefault="00061982" w:rsidP="0006198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1.Утвердить Порядок рассмотрения заявления муниципального служащего Администрации  сельского поселения Черновка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 согласно приложению.</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2.Опубликовать настоящее постановление в газете «Сергиевский вестник».</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3. Настоящее постановление вступает в силу со дня его официального опубликования.</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 xml:space="preserve">5. </w:t>
      </w:r>
      <w:proofErr w:type="gramStart"/>
      <w:r w:rsidRPr="00061982">
        <w:rPr>
          <w:rFonts w:ascii="Times New Roman" w:hAnsi="Times New Roman" w:cs="Times New Roman"/>
          <w:sz w:val="12"/>
          <w:szCs w:val="12"/>
        </w:rPr>
        <w:t>Контроль за</w:t>
      </w:r>
      <w:proofErr w:type="gramEnd"/>
      <w:r w:rsidRPr="0006198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061982" w:rsidRDefault="00061982" w:rsidP="00061982">
      <w:pPr>
        <w:spacing w:after="0" w:line="240" w:lineRule="auto"/>
        <w:ind w:firstLine="284"/>
        <w:jc w:val="right"/>
        <w:rPr>
          <w:rFonts w:ascii="Times New Roman" w:hAnsi="Times New Roman" w:cs="Times New Roman"/>
          <w:sz w:val="12"/>
          <w:szCs w:val="12"/>
        </w:rPr>
      </w:pPr>
      <w:r w:rsidRPr="00061982">
        <w:rPr>
          <w:rFonts w:ascii="Times New Roman" w:hAnsi="Times New Roman" w:cs="Times New Roman"/>
          <w:sz w:val="12"/>
          <w:szCs w:val="12"/>
        </w:rPr>
        <w:t xml:space="preserve">Глава  сельского поселения Черновка   </w:t>
      </w:r>
    </w:p>
    <w:p w:rsidR="00061982" w:rsidRDefault="00061982" w:rsidP="00061982">
      <w:pPr>
        <w:spacing w:after="0" w:line="240" w:lineRule="auto"/>
        <w:ind w:firstLine="284"/>
        <w:jc w:val="right"/>
        <w:rPr>
          <w:rFonts w:ascii="Times New Roman" w:hAnsi="Times New Roman" w:cs="Times New Roman"/>
          <w:sz w:val="12"/>
          <w:szCs w:val="12"/>
        </w:rPr>
      </w:pPr>
      <w:r w:rsidRPr="008271A3">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p>
    <w:p w:rsidR="00061982" w:rsidRPr="00061982" w:rsidRDefault="00061982" w:rsidP="00061982">
      <w:pPr>
        <w:spacing w:after="0" w:line="240" w:lineRule="auto"/>
        <w:ind w:firstLine="284"/>
        <w:jc w:val="right"/>
        <w:rPr>
          <w:rFonts w:ascii="Times New Roman" w:hAnsi="Times New Roman" w:cs="Times New Roman"/>
          <w:sz w:val="12"/>
          <w:szCs w:val="12"/>
        </w:rPr>
      </w:pPr>
      <w:r w:rsidRPr="00061982">
        <w:rPr>
          <w:rFonts w:ascii="Times New Roman" w:hAnsi="Times New Roman" w:cs="Times New Roman"/>
          <w:sz w:val="12"/>
          <w:szCs w:val="12"/>
        </w:rPr>
        <w:t xml:space="preserve">                                  </w:t>
      </w:r>
      <w:proofErr w:type="spellStart"/>
      <w:r w:rsidRPr="00061982">
        <w:rPr>
          <w:rFonts w:ascii="Times New Roman" w:hAnsi="Times New Roman" w:cs="Times New Roman"/>
          <w:sz w:val="12"/>
          <w:szCs w:val="12"/>
        </w:rPr>
        <w:t>К.Л.Григорьев</w:t>
      </w:r>
      <w:proofErr w:type="spellEnd"/>
    </w:p>
    <w:p w:rsidR="00061982" w:rsidRPr="00061982" w:rsidRDefault="00061982" w:rsidP="00061982">
      <w:pPr>
        <w:spacing w:after="0" w:line="240" w:lineRule="auto"/>
        <w:ind w:firstLine="284"/>
        <w:jc w:val="right"/>
        <w:rPr>
          <w:rFonts w:ascii="Times New Roman" w:hAnsi="Times New Roman" w:cs="Times New Roman"/>
          <w:sz w:val="12"/>
          <w:szCs w:val="12"/>
        </w:rPr>
      </w:pPr>
      <w:r w:rsidRPr="00061982">
        <w:rPr>
          <w:rFonts w:ascii="Times New Roman" w:hAnsi="Times New Roman" w:cs="Times New Roman"/>
          <w:sz w:val="12"/>
          <w:szCs w:val="12"/>
        </w:rPr>
        <w:lastRenderedPageBreak/>
        <w:t xml:space="preserve">Приложение </w:t>
      </w:r>
    </w:p>
    <w:p w:rsidR="00061982" w:rsidRPr="00061982" w:rsidRDefault="00061982" w:rsidP="00061982">
      <w:pPr>
        <w:spacing w:after="0" w:line="240" w:lineRule="auto"/>
        <w:ind w:firstLine="284"/>
        <w:jc w:val="right"/>
        <w:rPr>
          <w:rFonts w:ascii="Times New Roman" w:hAnsi="Times New Roman" w:cs="Times New Roman"/>
          <w:sz w:val="12"/>
          <w:szCs w:val="12"/>
        </w:rPr>
      </w:pPr>
      <w:r w:rsidRPr="00061982">
        <w:rPr>
          <w:rFonts w:ascii="Times New Roman" w:hAnsi="Times New Roman" w:cs="Times New Roman"/>
          <w:sz w:val="12"/>
          <w:szCs w:val="12"/>
        </w:rPr>
        <w:t>к постановлению Администрации</w:t>
      </w:r>
    </w:p>
    <w:p w:rsidR="00061982" w:rsidRPr="00061982" w:rsidRDefault="00061982" w:rsidP="00061982">
      <w:pPr>
        <w:spacing w:after="0" w:line="240" w:lineRule="auto"/>
        <w:ind w:firstLine="284"/>
        <w:jc w:val="right"/>
        <w:rPr>
          <w:rFonts w:ascii="Times New Roman" w:hAnsi="Times New Roman" w:cs="Times New Roman"/>
          <w:sz w:val="12"/>
          <w:szCs w:val="12"/>
        </w:rPr>
      </w:pPr>
      <w:r w:rsidRPr="00061982">
        <w:rPr>
          <w:rFonts w:ascii="Times New Roman" w:hAnsi="Times New Roman" w:cs="Times New Roman"/>
          <w:sz w:val="12"/>
          <w:szCs w:val="12"/>
        </w:rPr>
        <w:t>сельского поселения Черновка</w:t>
      </w:r>
    </w:p>
    <w:p w:rsidR="00061982" w:rsidRPr="00061982" w:rsidRDefault="00061982" w:rsidP="00061982">
      <w:pPr>
        <w:spacing w:after="0" w:line="240" w:lineRule="auto"/>
        <w:ind w:firstLine="284"/>
        <w:jc w:val="right"/>
        <w:rPr>
          <w:rFonts w:ascii="Times New Roman" w:hAnsi="Times New Roman" w:cs="Times New Roman"/>
          <w:sz w:val="12"/>
          <w:szCs w:val="12"/>
        </w:rPr>
      </w:pPr>
      <w:r w:rsidRPr="00061982">
        <w:rPr>
          <w:rFonts w:ascii="Times New Roman" w:hAnsi="Times New Roman" w:cs="Times New Roman"/>
          <w:sz w:val="12"/>
          <w:szCs w:val="12"/>
        </w:rPr>
        <w:t>муниципального района Сергиевский</w:t>
      </w:r>
    </w:p>
    <w:p w:rsidR="00061982" w:rsidRPr="00061982" w:rsidRDefault="00061982" w:rsidP="0006198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№26 от 10.08.2021г </w:t>
      </w:r>
    </w:p>
    <w:p w:rsidR="00061982" w:rsidRPr="00061982" w:rsidRDefault="00061982" w:rsidP="0006198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061982">
        <w:rPr>
          <w:rFonts w:ascii="Times New Roman" w:hAnsi="Times New Roman" w:cs="Times New Roman"/>
          <w:sz w:val="12"/>
          <w:szCs w:val="12"/>
        </w:rPr>
        <w:t>рассмотрения заявления муниципального служащего Администрации  сельского поселения Черновка муниципального района Сергиевский Самарской области о получении разрешения на участие на безвозмездной основе в управлении некоммерческой организацией</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1.Настоящий Порядок определяет процедуру рассмотрения уполномоченным сотрудником администрации  сельского поселения Черновка муниципального района Сергиевский Самарской области (дале</w:t>
      </w:r>
      <w:r w:rsidRPr="00061982">
        <w:rPr>
          <w:rFonts w:ascii="Times New Roman" w:hAnsi="Times New Roman" w:cs="Times New Roman"/>
          <w:sz w:val="12"/>
          <w:szCs w:val="12"/>
        </w:rPr>
        <w:t>е -</w:t>
      </w:r>
      <w:r w:rsidRPr="00061982">
        <w:rPr>
          <w:rFonts w:ascii="Times New Roman" w:hAnsi="Times New Roman" w:cs="Times New Roman"/>
          <w:sz w:val="12"/>
          <w:szCs w:val="12"/>
        </w:rPr>
        <w:t xml:space="preserve"> уполномоченный сотрудник</w:t>
      </w:r>
      <w:proofErr w:type="gramStart"/>
      <w:r w:rsidRPr="00061982">
        <w:rPr>
          <w:rFonts w:ascii="Times New Roman" w:hAnsi="Times New Roman" w:cs="Times New Roman"/>
          <w:sz w:val="12"/>
          <w:szCs w:val="12"/>
        </w:rPr>
        <w:t>)з</w:t>
      </w:r>
      <w:proofErr w:type="gramEnd"/>
      <w:r w:rsidRPr="00061982">
        <w:rPr>
          <w:rFonts w:ascii="Times New Roman" w:hAnsi="Times New Roman" w:cs="Times New Roman"/>
          <w:sz w:val="12"/>
          <w:szCs w:val="12"/>
        </w:rPr>
        <w:t xml:space="preserve">аявления муниципального служащего администрации  сельского поселения Черновка муниципального района Сергиевский Самарской области (далее - муниципальные служащие) о получении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w:t>
      </w:r>
      <w:proofErr w:type="gramStart"/>
      <w:r w:rsidRPr="00061982">
        <w:rPr>
          <w:rFonts w:ascii="Times New Roman" w:hAnsi="Times New Roman" w:cs="Times New Roman"/>
          <w:sz w:val="12"/>
          <w:szCs w:val="12"/>
        </w:rPr>
        <w:t>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своих должностных обязанностей.</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3. Для получения разрешения на участие на безвозмездной основе в управлении некоммерческой организацией муниципальный служащий представляет уполномоченному сотруднику заявление в письменном виде, составленное по форме, утвержденной в приложении 1 к Закону Самарской области от 09.10.2007 № 96-ГД «О муниципальной службе в Самарской области» (далее - Закон Самарской области).</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Заявление на имя представителя нанимателя (работодателя) подается не позднее 30 дней до наступления даты начала участия муниципального служащего в управлении некоммерческой организацией на безвозмездной основе.</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Заявление подается в день заключения трудового договора (контракта) в случае, 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 xml:space="preserve">4. Заявление подлежит обязательной регистрации </w:t>
      </w:r>
      <w:proofErr w:type="gramStart"/>
      <w:r w:rsidRPr="00061982">
        <w:rPr>
          <w:rFonts w:ascii="Times New Roman" w:hAnsi="Times New Roman" w:cs="Times New Roman"/>
          <w:sz w:val="12"/>
          <w:szCs w:val="12"/>
        </w:rPr>
        <w:t>в день его поступления в уполномоченному сотруднику в журнале регистрации заявлений о получении разрешений на участие</w:t>
      </w:r>
      <w:proofErr w:type="gramEnd"/>
      <w:r w:rsidRPr="00061982">
        <w:rPr>
          <w:rFonts w:ascii="Times New Roman" w:hAnsi="Times New Roman" w:cs="Times New Roman"/>
          <w:sz w:val="12"/>
          <w:szCs w:val="12"/>
        </w:rPr>
        <w:t xml:space="preserve"> в управлении некоммерческой организацией муниципальными служащими (далее - журнал регистрации) по форме, утвержденной в приложении 2 к Закону Самарской области.</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Листы журнала регистрации должны быть пронумерованы, прошнурованы и скреплены печатью Администрации сельского поселения Черновка муниципального района Сергиевский Самарской области.</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 xml:space="preserve">5. </w:t>
      </w:r>
      <w:proofErr w:type="gramStart"/>
      <w:r w:rsidRPr="00061982">
        <w:rPr>
          <w:rFonts w:ascii="Times New Roman" w:hAnsi="Times New Roman" w:cs="Times New Roman"/>
          <w:sz w:val="12"/>
          <w:szCs w:val="12"/>
        </w:rPr>
        <w:t xml:space="preserve">Уполномоченный сотрудник при получении от муниципального служащего заявления  с приложенным к нему уставом некоммерческой организации, участие в управлении которой осуществляет (планирует </w:t>
      </w:r>
      <w:r w:rsidRPr="00061982">
        <w:rPr>
          <w:rFonts w:ascii="Times New Roman" w:hAnsi="Times New Roman" w:cs="Times New Roman"/>
          <w:sz w:val="12"/>
          <w:szCs w:val="12"/>
        </w:rPr>
        <w:t>осуществлять),</w:t>
      </w:r>
      <w:r>
        <w:rPr>
          <w:rFonts w:ascii="Times New Roman" w:hAnsi="Times New Roman" w:cs="Times New Roman"/>
          <w:sz w:val="12"/>
          <w:szCs w:val="12"/>
        </w:rPr>
        <w:t xml:space="preserve"> </w:t>
      </w:r>
      <w:r w:rsidRPr="00061982">
        <w:rPr>
          <w:rFonts w:ascii="Times New Roman" w:hAnsi="Times New Roman" w:cs="Times New Roman"/>
          <w:sz w:val="12"/>
          <w:szCs w:val="12"/>
        </w:rPr>
        <w:t>муниципальный служащий, рассматривает их на предмет выявления обстоятельств, которые повлияют или могут повлиять на соблюдение муниципальным служащим установленных действующим законодательством ограничений и запретов, требований о предотвращении или об урегулировании конфликта интересов, исполнение им обязанностей, а также могут привести</w:t>
      </w:r>
      <w:proofErr w:type="gramEnd"/>
      <w:r w:rsidRPr="00061982">
        <w:rPr>
          <w:rFonts w:ascii="Times New Roman" w:hAnsi="Times New Roman" w:cs="Times New Roman"/>
          <w:sz w:val="12"/>
          <w:szCs w:val="12"/>
        </w:rPr>
        <w:t xml:space="preserve"> к нарушению требований трудового законодательства, и по итогам рассмотрения оформляет мотивированное заключение.</w:t>
      </w:r>
    </w:p>
    <w:p w:rsidR="00061982" w:rsidRPr="00061982" w:rsidRDefault="00061982" w:rsidP="00061982">
      <w:pPr>
        <w:spacing w:after="0" w:line="240" w:lineRule="auto"/>
        <w:ind w:firstLine="284"/>
        <w:jc w:val="both"/>
        <w:rPr>
          <w:rFonts w:ascii="Times New Roman" w:hAnsi="Times New Roman" w:cs="Times New Roman"/>
          <w:sz w:val="12"/>
          <w:szCs w:val="12"/>
        </w:rPr>
      </w:pPr>
      <w:proofErr w:type="gramStart"/>
      <w:r w:rsidRPr="00061982">
        <w:rPr>
          <w:rFonts w:ascii="Times New Roman" w:hAnsi="Times New Roman" w:cs="Times New Roman"/>
          <w:sz w:val="12"/>
          <w:szCs w:val="12"/>
        </w:rPr>
        <w:t>При подготовке мотивированного уполномоченный сотрудник  имеет право проводить собеседование с муниципальным служащим, представившим заявление, получать от него письменные пояснения и документы.</w:t>
      </w:r>
      <w:proofErr w:type="gramEnd"/>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6.Уполномоченный сотрудник  рассматривает заявление и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Мотивированное заключение должно содержать вывод по результатам рассмотрения заявления.</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7. Заявление, мотивированное заключение и другие материалы, полученные в ходе рассмотрения заявления, направляются уполномоченным сотрудником представителю нанимателя (работодателю) в течение 7 (семи) рабочих дней со дня регистрации заявления.</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8. Представитель нанимателя (работодатель) в течение 7 (семи) рабочих дней по результатам рассмотрения заявления принимает одно из следующих решений:</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 разрешить муниципальному служащему участие в управлении некоммерческой организацией;</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9. Принятое  решение  представителя  нанимателя (работодателя) вручается под роспись муниципальному служащему не позднее  двух рабочих дней со дня принятия решения, предусмотренного пунктом 8 настоящего Порядка.</w:t>
      </w:r>
    </w:p>
    <w:p w:rsidR="00061982" w:rsidRPr="00061982" w:rsidRDefault="00061982" w:rsidP="00061982">
      <w:pPr>
        <w:spacing w:after="0" w:line="240" w:lineRule="auto"/>
        <w:ind w:firstLine="284"/>
        <w:jc w:val="both"/>
        <w:rPr>
          <w:rFonts w:ascii="Times New Roman" w:hAnsi="Times New Roman" w:cs="Times New Roman"/>
          <w:sz w:val="12"/>
          <w:szCs w:val="12"/>
        </w:rPr>
      </w:pPr>
      <w:r w:rsidRPr="00061982">
        <w:rPr>
          <w:rFonts w:ascii="Times New Roman" w:hAnsi="Times New Roman" w:cs="Times New Roman"/>
          <w:sz w:val="12"/>
          <w:szCs w:val="12"/>
        </w:rPr>
        <w:t>10. Оригинал заявления и копия решения, принятого по результатам его рассмотрения, приобщается к личному делу муниципального служащего.</w:t>
      </w:r>
    </w:p>
    <w:p w:rsidR="00061982" w:rsidRDefault="00061982" w:rsidP="00061982">
      <w:pPr>
        <w:spacing w:after="0" w:line="240" w:lineRule="auto"/>
        <w:ind w:firstLine="284"/>
        <w:rPr>
          <w:rFonts w:ascii="Times New Roman" w:hAnsi="Times New Roman" w:cs="Times New Roman"/>
          <w:sz w:val="12"/>
          <w:szCs w:val="12"/>
        </w:rPr>
      </w:pPr>
    </w:p>
    <w:p w:rsidR="008271A3" w:rsidRPr="00463CF2" w:rsidRDefault="008271A3" w:rsidP="008271A3">
      <w:pPr>
        <w:spacing w:after="0" w:line="240" w:lineRule="auto"/>
        <w:ind w:firstLine="284"/>
        <w:rPr>
          <w:rFonts w:ascii="Times New Roman" w:hAnsi="Times New Roman" w:cs="Times New Roman"/>
          <w:sz w:val="12"/>
          <w:szCs w:val="12"/>
        </w:rPr>
      </w:pPr>
    </w:p>
    <w:tbl>
      <w:tblPr>
        <w:tblpPr w:leftFromText="180" w:rightFromText="180" w:vertAnchor="text" w:horzAnchor="margin" w:tblpY="-5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061982" w:rsidRPr="002F33EC" w:rsidTr="00061982">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982" w:rsidRPr="002F33EC" w:rsidRDefault="00061982" w:rsidP="00061982">
            <w:pPr>
              <w:tabs>
                <w:tab w:val="left" w:pos="0"/>
              </w:tabs>
              <w:spacing w:after="0" w:line="240" w:lineRule="auto"/>
              <w:rPr>
                <w:rFonts w:ascii="Times New Roman" w:eastAsia="Calibri" w:hAnsi="Times New Roman" w:cs="Times New Roman"/>
                <w:sz w:val="12"/>
                <w:szCs w:val="12"/>
              </w:rPr>
            </w:pPr>
            <w:bookmarkStart w:id="0" w:name="_GoBack"/>
            <w:bookmarkEnd w:id="0"/>
            <w:r w:rsidRPr="002F33EC">
              <w:rPr>
                <w:rFonts w:ascii="Times New Roman" w:eastAsia="Calibri" w:hAnsi="Times New Roman" w:cs="Times New Roman"/>
                <w:sz w:val="12"/>
                <w:szCs w:val="12"/>
              </w:rPr>
              <w:t>Соучредители:</w:t>
            </w:r>
          </w:p>
          <w:p w:rsidR="00061982" w:rsidRPr="002F33EC" w:rsidRDefault="00061982" w:rsidP="000619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061982" w:rsidRPr="002F33EC" w:rsidRDefault="00061982" w:rsidP="000619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982" w:rsidRPr="002F33EC" w:rsidRDefault="00061982" w:rsidP="000619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061982" w:rsidRPr="002F33EC" w:rsidRDefault="00061982" w:rsidP="000619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061982" w:rsidRPr="002F33EC" w:rsidRDefault="00061982" w:rsidP="000619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61982" w:rsidRPr="002F33EC" w:rsidRDefault="00061982" w:rsidP="00061982">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061982" w:rsidRPr="002F33EC" w:rsidRDefault="00061982" w:rsidP="0006198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13.08</w:t>
            </w:r>
            <w:r w:rsidRPr="002F33EC">
              <w:rPr>
                <w:rFonts w:ascii="Times New Roman" w:eastAsia="Calibri" w:hAnsi="Times New Roman" w:cs="Times New Roman"/>
                <w:sz w:val="12"/>
                <w:szCs w:val="12"/>
              </w:rPr>
              <w:t>.2021 г.</w:t>
            </w:r>
          </w:p>
          <w:p w:rsidR="00061982" w:rsidRPr="002F33EC" w:rsidRDefault="00061982" w:rsidP="000619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061982" w:rsidRPr="002F33EC" w:rsidRDefault="00061982" w:rsidP="000619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061982" w:rsidRPr="002F33EC" w:rsidRDefault="00061982" w:rsidP="000619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061982" w:rsidRPr="002F33EC" w:rsidRDefault="00061982" w:rsidP="000619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061982" w:rsidRPr="002F33EC" w:rsidRDefault="00061982" w:rsidP="0006198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8271A3" w:rsidRPr="004323E7" w:rsidRDefault="008271A3" w:rsidP="00463CF2">
      <w:pPr>
        <w:spacing w:after="0" w:line="240" w:lineRule="auto"/>
        <w:ind w:firstLine="284"/>
        <w:jc w:val="both"/>
        <w:rPr>
          <w:rFonts w:ascii="Times New Roman" w:hAnsi="Times New Roman" w:cs="Times New Roman"/>
          <w:sz w:val="12"/>
          <w:szCs w:val="12"/>
        </w:rPr>
      </w:pPr>
    </w:p>
    <w:p w:rsidR="0066572E" w:rsidRPr="007A2A34" w:rsidRDefault="0066572E" w:rsidP="0066572E">
      <w:pPr>
        <w:spacing w:after="0" w:line="240" w:lineRule="auto"/>
        <w:ind w:firstLine="284"/>
        <w:jc w:val="center"/>
        <w:rPr>
          <w:rFonts w:ascii="Times New Roman" w:hAnsi="Times New Roman" w:cs="Times New Roman"/>
          <w:sz w:val="12"/>
          <w:szCs w:val="12"/>
        </w:rPr>
      </w:pPr>
    </w:p>
    <w:p w:rsidR="005A590A" w:rsidRPr="007A2A34" w:rsidRDefault="005A590A" w:rsidP="007A2A34">
      <w:pPr>
        <w:spacing w:after="0" w:line="240" w:lineRule="auto"/>
        <w:ind w:firstLine="284"/>
        <w:jc w:val="both"/>
        <w:rPr>
          <w:rFonts w:ascii="Times New Roman" w:hAnsi="Times New Roman" w:cs="Times New Roman"/>
          <w:sz w:val="12"/>
          <w:szCs w:val="12"/>
        </w:rPr>
      </w:pPr>
    </w:p>
    <w:p w:rsidR="008F1930" w:rsidRDefault="008F1930" w:rsidP="007A2A34">
      <w:pPr>
        <w:spacing w:after="0" w:line="240" w:lineRule="auto"/>
        <w:ind w:firstLine="284"/>
        <w:jc w:val="center"/>
        <w:rPr>
          <w:rFonts w:ascii="Times New Roman" w:hAnsi="Times New Roman" w:cs="Times New Roman"/>
          <w:sz w:val="12"/>
          <w:szCs w:val="12"/>
        </w:rPr>
      </w:pPr>
    </w:p>
    <w:p w:rsidR="003B1E11" w:rsidRPr="008D3486" w:rsidRDefault="003B1E11" w:rsidP="008D3486">
      <w:pPr>
        <w:spacing w:after="0" w:line="240" w:lineRule="auto"/>
        <w:ind w:firstLine="284"/>
        <w:jc w:val="both"/>
        <w:rPr>
          <w:rFonts w:ascii="Times New Roman" w:hAnsi="Times New Roman" w:cs="Times New Roman"/>
          <w:sz w:val="12"/>
          <w:szCs w:val="12"/>
        </w:rPr>
      </w:pPr>
    </w:p>
    <w:p w:rsidR="008D3486" w:rsidRPr="00B97AF8" w:rsidRDefault="008D3486" w:rsidP="008D3486">
      <w:pPr>
        <w:spacing w:after="0" w:line="240" w:lineRule="auto"/>
        <w:ind w:firstLine="284"/>
        <w:jc w:val="center"/>
        <w:rPr>
          <w:rFonts w:ascii="Times New Roman" w:hAnsi="Times New Roman" w:cs="Times New Roman"/>
          <w:sz w:val="12"/>
          <w:szCs w:val="12"/>
        </w:rPr>
      </w:pPr>
    </w:p>
    <w:p w:rsidR="00B97AF8" w:rsidRDefault="00B97AF8" w:rsidP="00B97AF8">
      <w:pPr>
        <w:spacing w:after="0" w:line="240" w:lineRule="auto"/>
        <w:ind w:firstLine="284"/>
        <w:jc w:val="right"/>
        <w:rPr>
          <w:rFonts w:ascii="Times New Roman" w:hAnsi="Times New Roman" w:cs="Times New Roman"/>
          <w:sz w:val="12"/>
          <w:szCs w:val="12"/>
        </w:rPr>
      </w:pPr>
    </w:p>
    <w:p w:rsidR="001905B4" w:rsidRPr="00A30B0E" w:rsidRDefault="001905B4" w:rsidP="001905B4">
      <w:pPr>
        <w:spacing w:after="0" w:line="240" w:lineRule="auto"/>
        <w:ind w:firstLine="284"/>
        <w:jc w:val="right"/>
        <w:rPr>
          <w:rFonts w:ascii="Times New Roman" w:hAnsi="Times New Roman" w:cs="Times New Roman"/>
          <w:sz w:val="12"/>
          <w:szCs w:val="12"/>
        </w:rPr>
      </w:pPr>
    </w:p>
    <w:p w:rsidR="00A30B0E" w:rsidRPr="002B7BD5" w:rsidRDefault="00A30B0E" w:rsidP="001905B4">
      <w:pPr>
        <w:spacing w:after="0" w:line="240" w:lineRule="auto"/>
        <w:ind w:firstLine="284"/>
        <w:jc w:val="right"/>
        <w:rPr>
          <w:rFonts w:ascii="Times New Roman" w:hAnsi="Times New Roman" w:cs="Times New Roman"/>
          <w:sz w:val="12"/>
          <w:szCs w:val="12"/>
        </w:rPr>
      </w:pPr>
    </w:p>
    <w:p w:rsidR="002B7BD5" w:rsidRDefault="002B7BD5" w:rsidP="00DF098D">
      <w:pPr>
        <w:spacing w:after="0" w:line="240" w:lineRule="auto"/>
        <w:ind w:firstLine="284"/>
        <w:jc w:val="right"/>
        <w:rPr>
          <w:rFonts w:ascii="Times New Roman" w:hAnsi="Times New Roman" w:cs="Times New Roman"/>
          <w:sz w:val="12"/>
          <w:szCs w:val="12"/>
        </w:rPr>
      </w:pPr>
    </w:p>
    <w:p w:rsidR="000065F1" w:rsidRDefault="000065F1" w:rsidP="000065F1">
      <w:pPr>
        <w:spacing w:after="0" w:line="240" w:lineRule="auto"/>
        <w:ind w:firstLine="284"/>
        <w:jc w:val="right"/>
        <w:rPr>
          <w:rFonts w:ascii="Times New Roman" w:hAnsi="Times New Roman" w:cs="Times New Roman"/>
          <w:sz w:val="12"/>
          <w:szCs w:val="12"/>
        </w:rPr>
      </w:pPr>
    </w:p>
    <w:p w:rsidR="00FD207E" w:rsidRPr="00FD207E" w:rsidRDefault="00FD207E" w:rsidP="00FD207E">
      <w:pPr>
        <w:spacing w:after="0" w:line="240" w:lineRule="auto"/>
        <w:ind w:firstLine="284"/>
        <w:jc w:val="right"/>
        <w:rPr>
          <w:rFonts w:ascii="Times New Roman" w:hAnsi="Times New Roman" w:cs="Times New Roman"/>
          <w:sz w:val="12"/>
          <w:szCs w:val="12"/>
        </w:rPr>
      </w:pPr>
    </w:p>
    <w:p w:rsidR="00FD207E" w:rsidRPr="00FD207E" w:rsidRDefault="00FD207E" w:rsidP="00FD207E">
      <w:pPr>
        <w:spacing w:after="0" w:line="240" w:lineRule="auto"/>
        <w:ind w:firstLine="284"/>
        <w:jc w:val="both"/>
        <w:rPr>
          <w:rFonts w:ascii="Times New Roman" w:hAnsi="Times New Roman" w:cs="Times New Roman"/>
          <w:sz w:val="12"/>
          <w:szCs w:val="12"/>
        </w:rPr>
      </w:pPr>
    </w:p>
    <w:p w:rsidR="00FD207E" w:rsidRPr="00FC665D" w:rsidRDefault="00FD207E" w:rsidP="00540B80">
      <w:pPr>
        <w:spacing w:after="0" w:line="240" w:lineRule="auto"/>
        <w:ind w:firstLine="284"/>
        <w:jc w:val="center"/>
        <w:rPr>
          <w:rFonts w:ascii="Times New Roman" w:hAnsi="Times New Roman" w:cs="Times New Roman"/>
          <w:sz w:val="12"/>
          <w:szCs w:val="12"/>
        </w:rPr>
      </w:pPr>
    </w:p>
    <w:p w:rsidR="00FC665D" w:rsidRPr="00FC665D" w:rsidRDefault="00FC665D" w:rsidP="00FC665D">
      <w:pPr>
        <w:spacing w:after="0" w:line="240" w:lineRule="auto"/>
        <w:ind w:firstLine="284"/>
        <w:jc w:val="right"/>
        <w:rPr>
          <w:rFonts w:ascii="Times New Roman" w:hAnsi="Times New Roman" w:cs="Times New Roman"/>
          <w:sz w:val="12"/>
          <w:szCs w:val="12"/>
        </w:rPr>
      </w:pPr>
    </w:p>
    <w:p w:rsidR="00FC665D" w:rsidRPr="00FC665D" w:rsidRDefault="00FC665D" w:rsidP="00FC665D">
      <w:pPr>
        <w:spacing w:after="0" w:line="240" w:lineRule="auto"/>
        <w:ind w:firstLine="284"/>
        <w:jc w:val="right"/>
        <w:rPr>
          <w:rFonts w:ascii="Times New Roman" w:hAnsi="Times New Roman" w:cs="Times New Roman"/>
          <w:sz w:val="12"/>
          <w:szCs w:val="12"/>
        </w:rPr>
      </w:pPr>
    </w:p>
    <w:p w:rsidR="00FC665D" w:rsidRPr="006E7ADB" w:rsidRDefault="00FC665D" w:rsidP="00FC665D">
      <w:pPr>
        <w:spacing w:after="0" w:line="240" w:lineRule="auto"/>
        <w:ind w:firstLine="284"/>
        <w:jc w:val="both"/>
        <w:rPr>
          <w:rFonts w:ascii="Times New Roman" w:hAnsi="Times New Roman" w:cs="Times New Roman"/>
          <w:sz w:val="12"/>
          <w:szCs w:val="12"/>
        </w:rPr>
      </w:pPr>
    </w:p>
    <w:p w:rsidR="006E7ADB" w:rsidRPr="006E7ADB" w:rsidRDefault="006E7ADB" w:rsidP="006E7ADB">
      <w:pPr>
        <w:spacing w:after="0" w:line="240" w:lineRule="auto"/>
        <w:ind w:firstLine="284"/>
        <w:jc w:val="right"/>
        <w:rPr>
          <w:rFonts w:ascii="Times New Roman" w:hAnsi="Times New Roman" w:cs="Times New Roman"/>
          <w:sz w:val="12"/>
          <w:szCs w:val="12"/>
        </w:rPr>
      </w:pPr>
    </w:p>
    <w:p w:rsidR="006E7ADB" w:rsidRPr="006E7ADB" w:rsidRDefault="006E7ADB" w:rsidP="006E7ADB">
      <w:pPr>
        <w:spacing w:after="0" w:line="240" w:lineRule="auto"/>
        <w:ind w:firstLine="284"/>
        <w:jc w:val="both"/>
        <w:rPr>
          <w:rFonts w:ascii="Times New Roman" w:hAnsi="Times New Roman" w:cs="Times New Roman"/>
          <w:sz w:val="12"/>
          <w:szCs w:val="12"/>
        </w:rPr>
      </w:pPr>
      <w:r w:rsidRPr="006E7ADB">
        <w:rPr>
          <w:rFonts w:ascii="Times New Roman" w:hAnsi="Times New Roman" w:cs="Times New Roman"/>
          <w:sz w:val="12"/>
          <w:szCs w:val="12"/>
        </w:rPr>
        <w:t xml:space="preserve">                                           </w:t>
      </w:r>
    </w:p>
    <w:p w:rsidR="006E7ADB" w:rsidRPr="007270B8" w:rsidRDefault="006E7ADB" w:rsidP="006E7ADB">
      <w:pPr>
        <w:spacing w:after="0" w:line="240" w:lineRule="auto"/>
        <w:ind w:firstLine="284"/>
        <w:jc w:val="both"/>
        <w:rPr>
          <w:rFonts w:ascii="Times New Roman" w:hAnsi="Times New Roman" w:cs="Times New Roman"/>
          <w:sz w:val="12"/>
          <w:szCs w:val="12"/>
        </w:rPr>
      </w:pPr>
    </w:p>
    <w:p w:rsidR="007270B8" w:rsidRPr="004C1BAB" w:rsidRDefault="007270B8" w:rsidP="007270B8">
      <w:pPr>
        <w:spacing w:after="0" w:line="240" w:lineRule="auto"/>
        <w:ind w:firstLine="284"/>
        <w:jc w:val="both"/>
        <w:rPr>
          <w:rFonts w:ascii="Times New Roman" w:hAnsi="Times New Roman" w:cs="Times New Roman"/>
          <w:sz w:val="12"/>
          <w:szCs w:val="12"/>
        </w:rPr>
      </w:pPr>
    </w:p>
    <w:p w:rsidR="004C1BAB" w:rsidRDefault="004C1BAB" w:rsidP="004C1BAB">
      <w:pPr>
        <w:spacing w:after="0" w:line="240" w:lineRule="auto"/>
        <w:ind w:firstLine="284"/>
        <w:jc w:val="both"/>
        <w:rPr>
          <w:rFonts w:ascii="Times New Roman" w:hAnsi="Times New Roman" w:cs="Times New Roman"/>
          <w:sz w:val="12"/>
          <w:szCs w:val="12"/>
        </w:rPr>
      </w:pPr>
    </w:p>
    <w:p w:rsidR="007270B8" w:rsidRPr="008B11D2" w:rsidRDefault="007270B8" w:rsidP="004C1BAB">
      <w:pPr>
        <w:spacing w:after="0" w:line="240" w:lineRule="auto"/>
        <w:ind w:firstLine="284"/>
        <w:jc w:val="both"/>
        <w:rPr>
          <w:rFonts w:ascii="Times New Roman" w:hAnsi="Times New Roman" w:cs="Times New Roman"/>
          <w:sz w:val="12"/>
          <w:szCs w:val="12"/>
        </w:rPr>
      </w:pPr>
    </w:p>
    <w:p w:rsidR="008B11D2" w:rsidRPr="008B11D2" w:rsidRDefault="008B11D2" w:rsidP="008B11D2">
      <w:pPr>
        <w:spacing w:after="0" w:line="240" w:lineRule="auto"/>
        <w:ind w:firstLine="284"/>
        <w:jc w:val="both"/>
        <w:rPr>
          <w:rFonts w:ascii="Times New Roman" w:hAnsi="Times New Roman" w:cs="Times New Roman"/>
          <w:sz w:val="12"/>
          <w:szCs w:val="12"/>
        </w:rPr>
      </w:pPr>
    </w:p>
    <w:p w:rsidR="008B11D2" w:rsidRDefault="008B11D2" w:rsidP="008B11D2">
      <w:pPr>
        <w:spacing w:after="0" w:line="240" w:lineRule="auto"/>
        <w:ind w:firstLine="284"/>
        <w:jc w:val="both"/>
        <w:rPr>
          <w:rFonts w:ascii="Times New Roman" w:hAnsi="Times New Roman" w:cs="Times New Roman"/>
          <w:sz w:val="12"/>
          <w:szCs w:val="12"/>
        </w:rPr>
      </w:pPr>
    </w:p>
    <w:p w:rsidR="008B11D2" w:rsidRPr="008B11D2" w:rsidRDefault="008B11D2" w:rsidP="008B11D2">
      <w:pPr>
        <w:spacing w:after="0" w:line="240" w:lineRule="auto"/>
        <w:ind w:firstLine="284"/>
        <w:jc w:val="right"/>
        <w:rPr>
          <w:rFonts w:ascii="Times New Roman" w:hAnsi="Times New Roman" w:cs="Times New Roman"/>
          <w:sz w:val="12"/>
          <w:szCs w:val="12"/>
        </w:rPr>
      </w:pPr>
    </w:p>
    <w:p w:rsidR="008B11D2" w:rsidRPr="009D0CBE" w:rsidRDefault="008B11D2" w:rsidP="008B11D2">
      <w:pPr>
        <w:spacing w:after="0" w:line="240" w:lineRule="auto"/>
        <w:ind w:firstLine="284"/>
        <w:jc w:val="both"/>
        <w:rPr>
          <w:rFonts w:ascii="Times New Roman" w:hAnsi="Times New Roman" w:cs="Times New Roman"/>
          <w:sz w:val="12"/>
          <w:szCs w:val="12"/>
        </w:rPr>
      </w:pPr>
    </w:p>
    <w:p w:rsidR="009D0CBE" w:rsidRDefault="009D0CBE" w:rsidP="009D0CBE">
      <w:pPr>
        <w:spacing w:after="0" w:line="240" w:lineRule="auto"/>
        <w:ind w:firstLine="284"/>
        <w:jc w:val="right"/>
        <w:rPr>
          <w:rFonts w:ascii="Times New Roman" w:hAnsi="Times New Roman" w:cs="Times New Roman"/>
          <w:sz w:val="12"/>
          <w:szCs w:val="12"/>
        </w:rPr>
      </w:pPr>
    </w:p>
    <w:p w:rsidR="00452672" w:rsidRDefault="00452672" w:rsidP="00452672">
      <w:pPr>
        <w:spacing w:after="0" w:line="240" w:lineRule="auto"/>
        <w:ind w:firstLine="284"/>
        <w:rPr>
          <w:rFonts w:ascii="Times New Roman" w:hAnsi="Times New Roman" w:cs="Times New Roman"/>
          <w:sz w:val="12"/>
          <w:szCs w:val="12"/>
        </w:rPr>
      </w:pPr>
    </w:p>
    <w:p w:rsidR="00767C22" w:rsidRPr="00677E1C" w:rsidRDefault="00767C22" w:rsidP="00767C22">
      <w:pPr>
        <w:spacing w:after="0" w:line="240" w:lineRule="auto"/>
        <w:ind w:firstLine="284"/>
        <w:jc w:val="right"/>
        <w:rPr>
          <w:rFonts w:ascii="Times New Roman" w:hAnsi="Times New Roman" w:cs="Times New Roman"/>
          <w:sz w:val="12"/>
          <w:szCs w:val="12"/>
        </w:rPr>
      </w:pPr>
    </w:p>
    <w:p w:rsidR="00677E1C" w:rsidRDefault="00677E1C" w:rsidP="00767C22">
      <w:pPr>
        <w:spacing w:after="0" w:line="240" w:lineRule="auto"/>
        <w:ind w:firstLine="284"/>
        <w:jc w:val="right"/>
        <w:rPr>
          <w:rFonts w:ascii="Times New Roman" w:hAnsi="Times New Roman" w:cs="Times New Roman"/>
          <w:sz w:val="12"/>
          <w:szCs w:val="12"/>
        </w:rPr>
      </w:pPr>
    </w:p>
    <w:p w:rsidR="00EA45E0" w:rsidRDefault="00EA45E0" w:rsidP="00EA45E0">
      <w:pPr>
        <w:spacing w:after="0" w:line="240" w:lineRule="auto"/>
        <w:ind w:firstLine="284"/>
        <w:jc w:val="right"/>
        <w:rPr>
          <w:rFonts w:ascii="Times New Roman" w:hAnsi="Times New Roman" w:cs="Times New Roman"/>
          <w:sz w:val="12"/>
          <w:szCs w:val="12"/>
        </w:rPr>
      </w:pPr>
    </w:p>
    <w:p w:rsidR="00623BB6" w:rsidRDefault="00623BB6" w:rsidP="00623BB6">
      <w:pPr>
        <w:spacing w:after="0" w:line="240" w:lineRule="auto"/>
        <w:ind w:firstLine="284"/>
        <w:jc w:val="right"/>
        <w:rPr>
          <w:rFonts w:ascii="Times New Roman" w:hAnsi="Times New Roman" w:cs="Times New Roman"/>
          <w:sz w:val="12"/>
          <w:szCs w:val="12"/>
        </w:rPr>
      </w:pPr>
    </w:p>
    <w:p w:rsidR="00200388" w:rsidRDefault="00200388" w:rsidP="00200388">
      <w:pPr>
        <w:spacing w:after="0" w:line="240" w:lineRule="auto"/>
        <w:ind w:firstLine="284"/>
        <w:jc w:val="center"/>
        <w:rPr>
          <w:rFonts w:ascii="Times New Roman" w:hAnsi="Times New Roman" w:cs="Times New Roman"/>
          <w:sz w:val="12"/>
          <w:szCs w:val="12"/>
        </w:rPr>
      </w:pPr>
    </w:p>
    <w:p w:rsidR="00277A80" w:rsidRPr="00812B23" w:rsidRDefault="00277A80" w:rsidP="00DD4462">
      <w:pPr>
        <w:spacing w:after="0" w:line="240" w:lineRule="auto"/>
        <w:ind w:firstLine="284"/>
        <w:jc w:val="center"/>
        <w:rPr>
          <w:rFonts w:ascii="Times New Roman" w:hAnsi="Times New Roman" w:cs="Times New Roman"/>
          <w:sz w:val="12"/>
          <w:szCs w:val="12"/>
        </w:rPr>
      </w:pPr>
    </w:p>
    <w:sectPr w:rsidR="00277A80"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08" w:rsidRDefault="00910908" w:rsidP="000F23DD">
      <w:pPr>
        <w:spacing w:after="0" w:line="240" w:lineRule="auto"/>
      </w:pPr>
      <w:r>
        <w:separator/>
      </w:r>
    </w:p>
  </w:endnote>
  <w:endnote w:type="continuationSeparator" w:id="0">
    <w:p w:rsidR="00910908" w:rsidRDefault="0091090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08" w:rsidRDefault="00910908" w:rsidP="000F23DD">
      <w:pPr>
        <w:spacing w:after="0" w:line="240" w:lineRule="auto"/>
      </w:pPr>
      <w:r>
        <w:separator/>
      </w:r>
    </w:p>
  </w:footnote>
  <w:footnote w:type="continuationSeparator" w:id="0">
    <w:p w:rsidR="00910908" w:rsidRDefault="0091090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A3" w:rsidRDefault="008271A3"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061982">
          <w:rPr>
            <w:noProof/>
          </w:rPr>
          <w:t>21</w:t>
        </w:r>
        <w:r>
          <w:rPr>
            <w:noProof/>
          </w:rPr>
          <w:fldChar w:fldCharType="end"/>
        </w:r>
      </w:sdtContent>
    </w:sdt>
  </w:p>
  <w:p w:rsidR="008271A3" w:rsidRPr="00BC242D" w:rsidRDefault="008271A3"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8271A3" w:rsidRPr="005602D5" w:rsidRDefault="008271A3" w:rsidP="005602D5">
    <w:pPr>
      <w:pStyle w:val="af3"/>
      <w:rPr>
        <w:rFonts w:ascii="Times New Roman" w:hAnsi="Times New Roman" w:cs="Times New Roman"/>
        <w:sz w:val="18"/>
        <w:szCs w:val="16"/>
      </w:rPr>
    </w:pPr>
    <w:r>
      <w:rPr>
        <w:rFonts w:ascii="Times New Roman" w:hAnsi="Times New Roman" w:cs="Times New Roman"/>
        <w:sz w:val="18"/>
        <w:szCs w:val="16"/>
      </w:rPr>
      <w:t xml:space="preserve">Пятница, 13 августа 2021 года, №77(599)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A3" w:rsidRDefault="008271A3">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8">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9"/>
      <w:lvlText w:val="%1)"/>
      <w:lvlJc w:val="left"/>
      <w:pPr>
        <w:tabs>
          <w:tab w:val="num" w:pos="1071"/>
        </w:tabs>
        <w:ind w:left="0" w:firstLine="709"/>
      </w:pPr>
    </w:lvl>
  </w:abstractNum>
  <w:abstractNum w:abstractNumId="48">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9">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2">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4">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8">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4">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39"/>
  </w:num>
  <w:num w:numId="3">
    <w:abstractNumId w:val="27"/>
  </w:num>
  <w:num w:numId="4">
    <w:abstractNumId w:val="42"/>
  </w:num>
  <w:num w:numId="5">
    <w:abstractNumId w:val="8"/>
  </w:num>
  <w:num w:numId="6">
    <w:abstractNumId w:val="52"/>
  </w:num>
  <w:num w:numId="7">
    <w:abstractNumId w:val="54"/>
  </w:num>
  <w:num w:numId="8">
    <w:abstractNumId w:val="37"/>
  </w:num>
  <w:num w:numId="9">
    <w:abstractNumId w:val="46"/>
  </w:num>
  <w:num w:numId="10">
    <w:abstractNumId w:val="4"/>
  </w:num>
  <w:num w:numId="11">
    <w:abstractNumId w:val="30"/>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1"/>
  </w:num>
  <w:num w:numId="20">
    <w:abstractNumId w:val="43"/>
  </w:num>
  <w:num w:numId="21">
    <w:abstractNumId w:val="7"/>
  </w:num>
  <w:num w:numId="22">
    <w:abstractNumId w:val="63"/>
  </w:num>
  <w:num w:numId="23">
    <w:abstractNumId w:val="53"/>
  </w:num>
  <w:num w:numId="24">
    <w:abstractNumId w:val="36"/>
  </w:num>
  <w:num w:numId="25">
    <w:abstractNumId w:val="32"/>
  </w:num>
  <w:num w:numId="26">
    <w:abstractNumId w:val="50"/>
  </w:num>
  <w:num w:numId="27">
    <w:abstractNumId w:val="38"/>
  </w:num>
  <w:num w:numId="28">
    <w:abstractNumId w:val="65"/>
  </w:num>
  <w:num w:numId="29">
    <w:abstractNumId w:val="31"/>
  </w:num>
  <w:num w:numId="30">
    <w:abstractNumId w:val="56"/>
  </w:num>
  <w:num w:numId="31">
    <w:abstractNumId w:val="33"/>
  </w:num>
  <w:num w:numId="32">
    <w:abstractNumId w:val="44"/>
  </w:num>
  <w:num w:numId="33">
    <w:abstractNumId w:val="57"/>
  </w:num>
  <w:num w:numId="34">
    <w:abstractNumId w:val="55"/>
  </w:num>
  <w:num w:numId="35">
    <w:abstractNumId w:val="34"/>
  </w:num>
  <w:num w:numId="36">
    <w:abstractNumId w:val="40"/>
  </w:num>
  <w:num w:numId="37">
    <w:abstractNumId w:val="45"/>
  </w:num>
  <w:num w:numId="38">
    <w:abstractNumId w:val="28"/>
  </w:num>
  <w:num w:numId="39">
    <w:abstractNumId w:val="41"/>
  </w:num>
  <w:num w:numId="40">
    <w:abstractNumId w:val="35"/>
  </w:num>
  <w:num w:numId="41">
    <w:abstractNumId w:val="48"/>
  </w:num>
  <w:num w:numId="42">
    <w:abstractNumId w:val="59"/>
  </w:num>
  <w:num w:numId="43">
    <w:abstractNumId w:val="29"/>
  </w:num>
  <w:num w:numId="44">
    <w:abstractNumId w:val="51"/>
  </w:num>
  <w:num w:numId="45">
    <w:abstractNumId w:val="25"/>
  </w:num>
  <w:num w:numId="46">
    <w:abstractNumId w:val="64"/>
  </w:num>
  <w:num w:numId="47">
    <w:abstractNumId w:val="62"/>
  </w:num>
  <w:num w:numId="48">
    <w:abstractNumId w:val="58"/>
  </w:num>
  <w:num w:numId="49">
    <w:abstractNumId w:val="60"/>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7D"/>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5F1"/>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A4E"/>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47D"/>
    <w:rsid w:val="00031661"/>
    <w:rsid w:val="00031759"/>
    <w:rsid w:val="000317DE"/>
    <w:rsid w:val="00031A1F"/>
    <w:rsid w:val="000321F4"/>
    <w:rsid w:val="000324A8"/>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CC4"/>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AB0"/>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982"/>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CC4"/>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20"/>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4C6"/>
    <w:rsid w:val="000C17BD"/>
    <w:rsid w:val="000C1B63"/>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06"/>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F2"/>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28D"/>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2A2"/>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001"/>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27ABD"/>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B94"/>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85C"/>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29"/>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5B4"/>
    <w:rsid w:val="00190A39"/>
    <w:rsid w:val="00190EED"/>
    <w:rsid w:val="00190F5F"/>
    <w:rsid w:val="00190FC6"/>
    <w:rsid w:val="001910D8"/>
    <w:rsid w:val="001913AF"/>
    <w:rsid w:val="001914C0"/>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A3D"/>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1F9"/>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38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5F"/>
    <w:rsid w:val="00204AB8"/>
    <w:rsid w:val="00204BE8"/>
    <w:rsid w:val="00204C5E"/>
    <w:rsid w:val="00204DBD"/>
    <w:rsid w:val="00205038"/>
    <w:rsid w:val="00205393"/>
    <w:rsid w:val="002056DB"/>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0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2B1"/>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CEB"/>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A80"/>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165"/>
    <w:rsid w:val="0029654B"/>
    <w:rsid w:val="0029666D"/>
    <w:rsid w:val="002967C9"/>
    <w:rsid w:val="00296907"/>
    <w:rsid w:val="00296F48"/>
    <w:rsid w:val="0029700A"/>
    <w:rsid w:val="0029731D"/>
    <w:rsid w:val="002976B6"/>
    <w:rsid w:val="00297902"/>
    <w:rsid w:val="00297A81"/>
    <w:rsid w:val="00297B5E"/>
    <w:rsid w:val="00297EA8"/>
    <w:rsid w:val="00297F55"/>
    <w:rsid w:val="002A038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64A"/>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D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AE"/>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172"/>
    <w:rsid w:val="00304229"/>
    <w:rsid w:val="00304233"/>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B68"/>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5A7"/>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14C"/>
    <w:rsid w:val="00343662"/>
    <w:rsid w:val="00343857"/>
    <w:rsid w:val="00343A39"/>
    <w:rsid w:val="00343A4A"/>
    <w:rsid w:val="00343A4E"/>
    <w:rsid w:val="00343B93"/>
    <w:rsid w:val="00344105"/>
    <w:rsid w:val="00344168"/>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22F"/>
    <w:rsid w:val="003505EA"/>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35"/>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0FA"/>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3F"/>
    <w:rsid w:val="003B0C71"/>
    <w:rsid w:val="003B0D6D"/>
    <w:rsid w:val="003B1213"/>
    <w:rsid w:val="003B1367"/>
    <w:rsid w:val="003B1609"/>
    <w:rsid w:val="003B1818"/>
    <w:rsid w:val="003B1842"/>
    <w:rsid w:val="003B1D77"/>
    <w:rsid w:val="003B1E11"/>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4CC0"/>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A19"/>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065"/>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022"/>
    <w:rsid w:val="00411309"/>
    <w:rsid w:val="004114D9"/>
    <w:rsid w:val="004117FD"/>
    <w:rsid w:val="00411A02"/>
    <w:rsid w:val="00411BC1"/>
    <w:rsid w:val="00411C59"/>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7F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3E7"/>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9D9"/>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A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672"/>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CF2"/>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5E7"/>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6A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19D"/>
    <w:rsid w:val="00493294"/>
    <w:rsid w:val="00493845"/>
    <w:rsid w:val="00493965"/>
    <w:rsid w:val="004939D2"/>
    <w:rsid w:val="00493A20"/>
    <w:rsid w:val="00493C99"/>
    <w:rsid w:val="00493E53"/>
    <w:rsid w:val="004940C6"/>
    <w:rsid w:val="004945C3"/>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DE5"/>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BAB"/>
    <w:rsid w:val="004C1F2F"/>
    <w:rsid w:val="004C209B"/>
    <w:rsid w:val="004C2131"/>
    <w:rsid w:val="004C21EE"/>
    <w:rsid w:val="004C2215"/>
    <w:rsid w:val="004C2251"/>
    <w:rsid w:val="004C2771"/>
    <w:rsid w:val="004C2983"/>
    <w:rsid w:val="004C2C65"/>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5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797"/>
    <w:rsid w:val="004F4CEB"/>
    <w:rsid w:val="004F4E13"/>
    <w:rsid w:val="004F54FB"/>
    <w:rsid w:val="004F567D"/>
    <w:rsid w:val="004F5706"/>
    <w:rsid w:val="004F5750"/>
    <w:rsid w:val="004F591A"/>
    <w:rsid w:val="004F5ECE"/>
    <w:rsid w:val="004F5FAA"/>
    <w:rsid w:val="004F6082"/>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9C"/>
    <w:rsid w:val="00526DBB"/>
    <w:rsid w:val="00526DFB"/>
    <w:rsid w:val="0052705F"/>
    <w:rsid w:val="005270AE"/>
    <w:rsid w:val="005270C8"/>
    <w:rsid w:val="00527250"/>
    <w:rsid w:val="005273EF"/>
    <w:rsid w:val="00527589"/>
    <w:rsid w:val="005275EC"/>
    <w:rsid w:val="0052762E"/>
    <w:rsid w:val="0052779E"/>
    <w:rsid w:val="00527842"/>
    <w:rsid w:val="005278C0"/>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7C1"/>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B80"/>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931"/>
    <w:rsid w:val="00543CD3"/>
    <w:rsid w:val="00543F85"/>
    <w:rsid w:val="00543FFC"/>
    <w:rsid w:val="00544133"/>
    <w:rsid w:val="005441A4"/>
    <w:rsid w:val="005442D4"/>
    <w:rsid w:val="005443E7"/>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C91"/>
    <w:rsid w:val="00545EF5"/>
    <w:rsid w:val="00546036"/>
    <w:rsid w:val="00546081"/>
    <w:rsid w:val="00546387"/>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2D5"/>
    <w:rsid w:val="00560429"/>
    <w:rsid w:val="005607F5"/>
    <w:rsid w:val="00560812"/>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7A0"/>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0F7"/>
    <w:rsid w:val="005665C1"/>
    <w:rsid w:val="00566707"/>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0EDD"/>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357"/>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72C"/>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0A8"/>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0A"/>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494"/>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44"/>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46"/>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84"/>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EBD"/>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03B"/>
    <w:rsid w:val="005F11A7"/>
    <w:rsid w:val="005F1666"/>
    <w:rsid w:val="005F1C4D"/>
    <w:rsid w:val="005F1C81"/>
    <w:rsid w:val="005F1DBD"/>
    <w:rsid w:val="005F1EAA"/>
    <w:rsid w:val="005F1FE9"/>
    <w:rsid w:val="005F20F6"/>
    <w:rsid w:val="005F233F"/>
    <w:rsid w:val="005F23B9"/>
    <w:rsid w:val="005F27B3"/>
    <w:rsid w:val="005F2B7B"/>
    <w:rsid w:val="005F2C42"/>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C52"/>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4CD"/>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60"/>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BB6"/>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0A"/>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72E"/>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E1C"/>
    <w:rsid w:val="00677F22"/>
    <w:rsid w:val="006800F3"/>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9BE"/>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BBB"/>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9F0"/>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4E46"/>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ADB"/>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17E10"/>
    <w:rsid w:val="007201F7"/>
    <w:rsid w:val="0072033E"/>
    <w:rsid w:val="007204D0"/>
    <w:rsid w:val="00720543"/>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C"/>
    <w:rsid w:val="007234CE"/>
    <w:rsid w:val="007234DA"/>
    <w:rsid w:val="007234E3"/>
    <w:rsid w:val="0072366A"/>
    <w:rsid w:val="007236A8"/>
    <w:rsid w:val="00723AEA"/>
    <w:rsid w:val="00723B7D"/>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0B8"/>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2DF"/>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0D"/>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120"/>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417"/>
    <w:rsid w:val="00767665"/>
    <w:rsid w:val="007678A9"/>
    <w:rsid w:val="00767C22"/>
    <w:rsid w:val="00767EB2"/>
    <w:rsid w:val="007700F4"/>
    <w:rsid w:val="00770261"/>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B1A"/>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5C56"/>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299"/>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34"/>
    <w:rsid w:val="007A2A57"/>
    <w:rsid w:val="007A2C32"/>
    <w:rsid w:val="007A2D6D"/>
    <w:rsid w:val="007A2E90"/>
    <w:rsid w:val="007A3379"/>
    <w:rsid w:val="007A36B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BC"/>
    <w:rsid w:val="007C36CD"/>
    <w:rsid w:val="007C3762"/>
    <w:rsid w:val="007C38CC"/>
    <w:rsid w:val="007C391D"/>
    <w:rsid w:val="007C39DE"/>
    <w:rsid w:val="007C3A46"/>
    <w:rsid w:val="007C3A62"/>
    <w:rsid w:val="007C400D"/>
    <w:rsid w:val="007C405D"/>
    <w:rsid w:val="007C4284"/>
    <w:rsid w:val="007C4414"/>
    <w:rsid w:val="007C465C"/>
    <w:rsid w:val="007C46A1"/>
    <w:rsid w:val="007C4726"/>
    <w:rsid w:val="007C47B2"/>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3FC"/>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72E"/>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8CC"/>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5BEB"/>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1A3"/>
    <w:rsid w:val="00827258"/>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97"/>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396"/>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AF"/>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2EC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CF"/>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C85"/>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2"/>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429"/>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01A"/>
    <w:rsid w:val="008C705A"/>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86"/>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477"/>
    <w:rsid w:val="008E4914"/>
    <w:rsid w:val="008E494F"/>
    <w:rsid w:val="008E4E3E"/>
    <w:rsid w:val="008E4F93"/>
    <w:rsid w:val="008E50F1"/>
    <w:rsid w:val="008E51C0"/>
    <w:rsid w:val="008E529F"/>
    <w:rsid w:val="008E5392"/>
    <w:rsid w:val="008E56D8"/>
    <w:rsid w:val="008E5B6A"/>
    <w:rsid w:val="008E5C4A"/>
    <w:rsid w:val="008E5DB5"/>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238"/>
    <w:rsid w:val="008F1317"/>
    <w:rsid w:val="008F15C1"/>
    <w:rsid w:val="008F1930"/>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991"/>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95C"/>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08"/>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1B6"/>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EB3"/>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43C"/>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0CBE"/>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168"/>
    <w:rsid w:val="009D73B6"/>
    <w:rsid w:val="009D778A"/>
    <w:rsid w:val="009D788B"/>
    <w:rsid w:val="009D7A51"/>
    <w:rsid w:val="009D7C6B"/>
    <w:rsid w:val="009D7CB2"/>
    <w:rsid w:val="009D7ED3"/>
    <w:rsid w:val="009E005D"/>
    <w:rsid w:val="009E0535"/>
    <w:rsid w:val="009E070F"/>
    <w:rsid w:val="009E0734"/>
    <w:rsid w:val="009E092B"/>
    <w:rsid w:val="009E0982"/>
    <w:rsid w:val="009E0E29"/>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7EE"/>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A0"/>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B0E"/>
    <w:rsid w:val="00A30CEA"/>
    <w:rsid w:val="00A30D28"/>
    <w:rsid w:val="00A3126C"/>
    <w:rsid w:val="00A312CD"/>
    <w:rsid w:val="00A314B9"/>
    <w:rsid w:val="00A314DA"/>
    <w:rsid w:val="00A315BD"/>
    <w:rsid w:val="00A31686"/>
    <w:rsid w:val="00A316D9"/>
    <w:rsid w:val="00A316DF"/>
    <w:rsid w:val="00A318A2"/>
    <w:rsid w:val="00A31B52"/>
    <w:rsid w:val="00A31B8C"/>
    <w:rsid w:val="00A31C68"/>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1A4"/>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4F1"/>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A88"/>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65C"/>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F6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431"/>
    <w:rsid w:val="00AD47F0"/>
    <w:rsid w:val="00AD47FA"/>
    <w:rsid w:val="00AD4A46"/>
    <w:rsid w:val="00AD4C72"/>
    <w:rsid w:val="00AD4C9B"/>
    <w:rsid w:val="00AD4F61"/>
    <w:rsid w:val="00AD5244"/>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53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332"/>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BEF"/>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385"/>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32"/>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8E"/>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A3D"/>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F5C"/>
    <w:rsid w:val="00B62127"/>
    <w:rsid w:val="00B629D3"/>
    <w:rsid w:val="00B62BBD"/>
    <w:rsid w:val="00B62BCF"/>
    <w:rsid w:val="00B62CA3"/>
    <w:rsid w:val="00B63013"/>
    <w:rsid w:val="00B631DE"/>
    <w:rsid w:val="00B63243"/>
    <w:rsid w:val="00B63339"/>
    <w:rsid w:val="00B6362E"/>
    <w:rsid w:val="00B63687"/>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2D"/>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AF8"/>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2E3"/>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4EBC"/>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AD0"/>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D58"/>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A10"/>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D35"/>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7E2"/>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8C"/>
    <w:rsid w:val="00C229CB"/>
    <w:rsid w:val="00C22DF3"/>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F3"/>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F7B"/>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C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1F7"/>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8F4"/>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1D7"/>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0FCA"/>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238"/>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06"/>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AD0"/>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359"/>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099"/>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3D1"/>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ADB"/>
    <w:rsid w:val="00DC7C6B"/>
    <w:rsid w:val="00DC7D16"/>
    <w:rsid w:val="00DD009A"/>
    <w:rsid w:val="00DD02E6"/>
    <w:rsid w:val="00DD03A5"/>
    <w:rsid w:val="00DD0475"/>
    <w:rsid w:val="00DD04DF"/>
    <w:rsid w:val="00DD089C"/>
    <w:rsid w:val="00DD0971"/>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462"/>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3BA"/>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4FC5"/>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5"/>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8D"/>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0AA"/>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93B"/>
    <w:rsid w:val="00E40BFA"/>
    <w:rsid w:val="00E40CDC"/>
    <w:rsid w:val="00E4122B"/>
    <w:rsid w:val="00E4132D"/>
    <w:rsid w:val="00E4135E"/>
    <w:rsid w:val="00E41389"/>
    <w:rsid w:val="00E41803"/>
    <w:rsid w:val="00E41970"/>
    <w:rsid w:val="00E41AC3"/>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5F78"/>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9C6"/>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68"/>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CB3"/>
    <w:rsid w:val="00E95CC9"/>
    <w:rsid w:val="00E95D61"/>
    <w:rsid w:val="00E95DB2"/>
    <w:rsid w:val="00E9601B"/>
    <w:rsid w:val="00E96206"/>
    <w:rsid w:val="00E96257"/>
    <w:rsid w:val="00E96693"/>
    <w:rsid w:val="00E967AD"/>
    <w:rsid w:val="00E96976"/>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5E0"/>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6C91"/>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3F18"/>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0F"/>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DC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2EEA"/>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715"/>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3A8"/>
    <w:rsid w:val="00F675B9"/>
    <w:rsid w:val="00F67761"/>
    <w:rsid w:val="00F67E06"/>
    <w:rsid w:val="00F67F50"/>
    <w:rsid w:val="00F70317"/>
    <w:rsid w:val="00F70426"/>
    <w:rsid w:val="00F70446"/>
    <w:rsid w:val="00F70715"/>
    <w:rsid w:val="00F70A12"/>
    <w:rsid w:val="00F70AC2"/>
    <w:rsid w:val="00F70B23"/>
    <w:rsid w:val="00F70B87"/>
    <w:rsid w:val="00F7100D"/>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DDA"/>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332"/>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6E9"/>
    <w:rsid w:val="00FC29D3"/>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5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A9B"/>
    <w:rsid w:val="00FD1B81"/>
    <w:rsid w:val="00FD1C5D"/>
    <w:rsid w:val="00FD1C8D"/>
    <w:rsid w:val="00FD1D35"/>
    <w:rsid w:val="00FD1D3E"/>
    <w:rsid w:val="00FD1D54"/>
    <w:rsid w:val="00FD1D91"/>
    <w:rsid w:val="00FD207E"/>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B6C"/>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D2A"/>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rsid w:val="00511A7F"/>
    <w:rPr>
      <w:rFonts w:ascii="Times New Roman" w:eastAsia="Times New Roman" w:hAnsi="Times New Roman" w:cs="Times New Roman"/>
      <w:sz w:val="28"/>
      <w:szCs w:val="20"/>
      <w:lang w:eastAsia="ru-RU"/>
    </w:rPr>
  </w:style>
  <w:style w:type="paragraph" w:styleId="aff5">
    <w:name w:val="endnote text"/>
    <w:basedOn w:val="ad"/>
    <w:link w:val="aff6"/>
    <w:unhideWhenUsed/>
    <w:rsid w:val="00E27E91"/>
    <w:pPr>
      <w:spacing w:after="0" w:line="240" w:lineRule="auto"/>
    </w:pPr>
    <w:rPr>
      <w:sz w:val="20"/>
      <w:szCs w:val="20"/>
    </w:rPr>
  </w:style>
  <w:style w:type="character" w:customStyle="1" w:styleId="aff6">
    <w:name w:val="Текст концевой сноски Знак"/>
    <w:basedOn w:val="ae"/>
    <w:link w:val="aff5"/>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34"/>
    <w:qFormat/>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8F3991"/>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8F3991"/>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8F399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8F3991"/>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8F399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8F3991"/>
    <w:pPr>
      <w:spacing w:after="60"/>
    </w:pPr>
    <w:rPr>
      <w:rFonts w:ascii="Arial" w:hAnsi="Arial"/>
      <w:kern w:val="28"/>
      <w:szCs w:val="32"/>
      <w:lang w:val="x-none" w:eastAsia="x-none"/>
    </w:rPr>
  </w:style>
  <w:style w:type="paragraph" w:customStyle="1" w:styleId="affffffffffffffffff0">
    <w:name w:val="Примечание"/>
    <w:basedOn w:val="ad"/>
    <w:rsid w:val="008F399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8F3991"/>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8F3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8F3991"/>
    <w:rPr>
      <w:rFonts w:ascii="Calibri" w:eastAsia="Calibri" w:hAnsi="Calibri"/>
      <w:sz w:val="22"/>
      <w:szCs w:val="22"/>
      <w:lang w:eastAsia="en-US" w:bidi="ar-SA"/>
    </w:rPr>
  </w:style>
  <w:style w:type="paragraph" w:customStyle="1" w:styleId="pboth">
    <w:name w:val="pboth"/>
    <w:basedOn w:val="ad"/>
    <w:rsid w:val="008F3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2">
    <w:basedOn w:val="ad"/>
    <w:next w:val="affb"/>
    <w:uiPriority w:val="99"/>
    <w:unhideWhenUsed/>
    <w:rsid w:val="008F399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8F399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3">
    <w:basedOn w:val="ad"/>
    <w:next w:val="affb"/>
    <w:uiPriority w:val="99"/>
    <w:unhideWhenUsed/>
    <w:rsid w:val="00FD1A9B"/>
    <w:pPr>
      <w:spacing w:after="0" w:line="240" w:lineRule="auto"/>
    </w:pPr>
    <w:rPr>
      <w:rFonts w:ascii="Times New Roman" w:eastAsia="MS Mincho" w:hAnsi="Times New Roman" w:cs="Times New Roman"/>
      <w:sz w:val="24"/>
      <w:szCs w:val="24"/>
      <w:lang w:eastAsia="ru-RU"/>
    </w:rPr>
  </w:style>
  <w:style w:type="paragraph" w:customStyle="1" w:styleId="280">
    <w:name w:val="Основной текст с отступом 28"/>
    <w:basedOn w:val="ad"/>
    <w:rsid w:val="00B63687"/>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81">
    <w:name w:val="Основной текст 28"/>
    <w:basedOn w:val="ad"/>
    <w:rsid w:val="00B63687"/>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d"/>
    <w:rsid w:val="00B63687"/>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2">
    <w:name w:val="Знак Знак Знак Знак1"/>
    <w:basedOn w:val="ad"/>
    <w:rsid w:val="00B63687"/>
    <w:pPr>
      <w:keepLines/>
      <w:spacing w:after="160" w:line="240" w:lineRule="exact"/>
    </w:pPr>
    <w:rPr>
      <w:rFonts w:ascii="Verdana" w:eastAsia="MS Mincho" w:hAnsi="Verdana" w:cs="Franklin Gothic Book"/>
      <w:sz w:val="20"/>
      <w:szCs w:val="20"/>
      <w:lang w:val="en-US"/>
    </w:rPr>
  </w:style>
  <w:style w:type="paragraph" w:customStyle="1" w:styleId="affffffffffffffffff4">
    <w:basedOn w:val="ad"/>
    <w:next w:val="affb"/>
    <w:uiPriority w:val="99"/>
    <w:unhideWhenUsed/>
    <w:rsid w:val="008E4477"/>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BB02E3"/>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5882454">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251670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69971653">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070889">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8922288">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689981">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5980936">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23397">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4626">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270405">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491">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533983">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89837">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649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888725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583821">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572356">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063460">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1515">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477202">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28441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20457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92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545">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1704">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491773">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17694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8246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448615">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243907">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673063">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ED8C2-490B-4575-9670-55287298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13862</TotalTime>
  <Pages>20</Pages>
  <Words>27590</Words>
  <Characters>157266</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101</cp:revision>
  <cp:lastPrinted>2021-04-05T12:22:00Z</cp:lastPrinted>
  <dcterms:created xsi:type="dcterms:W3CDTF">2021-03-23T06:44:00Z</dcterms:created>
  <dcterms:modified xsi:type="dcterms:W3CDTF">2021-09-09T07:14:00Z</dcterms:modified>
</cp:coreProperties>
</file>